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8E3B4" w14:textId="3AC746EC" w:rsidR="001F0B71" w:rsidRPr="00214675" w:rsidRDefault="001F0B71" w:rsidP="00E1236B">
      <w:pPr>
        <w:pStyle w:val="NoSpacing"/>
        <w:spacing w:before="3000" w:after="120"/>
        <w:jc w:val="center"/>
        <w:rPr>
          <w:rFonts w:ascii="Arial" w:hAnsi="Arial" w:cs="Arial"/>
          <w:b/>
          <w:sz w:val="22"/>
          <w:szCs w:val="22"/>
        </w:rPr>
      </w:pPr>
      <w:r w:rsidRPr="00D9087C">
        <w:rPr>
          <w:rFonts w:ascii="Arial" w:hAnsi="Arial" w:cs="Arial"/>
          <w:b/>
        </w:rPr>
        <w:t>______________</w:t>
      </w:r>
      <w:r w:rsidR="009E3553">
        <w:rPr>
          <w:rFonts w:ascii="Arial" w:hAnsi="Arial" w:cs="Arial"/>
          <w:b/>
        </w:rPr>
        <w:t xml:space="preserve"> </w:t>
      </w:r>
      <w:r w:rsidRPr="00214675">
        <w:rPr>
          <w:rFonts w:ascii="Arial" w:hAnsi="Arial" w:cs="Arial"/>
          <w:b/>
        </w:rPr>
        <w:t xml:space="preserve">Court of Washington, County/City of </w:t>
      </w:r>
      <w:r w:rsidRPr="00D9087C">
        <w:rPr>
          <w:rFonts w:ascii="Arial" w:hAnsi="Arial" w:cs="Arial"/>
          <w:b/>
        </w:rPr>
        <w:t>_______________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4418"/>
      </w:tblGrid>
      <w:tr w:rsidR="00793363" w:rsidRPr="00B800A1" w14:paraId="1951093A" w14:textId="77777777" w:rsidTr="00C33D3F">
        <w:trPr>
          <w:cantSplit/>
          <w:trHeight w:val="2007"/>
          <w:jc w:val="center"/>
        </w:trPr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9B9125" w14:textId="20D22B9F" w:rsidR="009C506E" w:rsidRPr="002D7BB8" w:rsidRDefault="00793363" w:rsidP="00C777C7">
            <w:pPr>
              <w:widowControl w:val="0"/>
              <w:tabs>
                <w:tab w:val="left" w:pos="4490"/>
              </w:tabs>
              <w:rPr>
                <w:rFonts w:ascii="Arial" w:hAnsi="Arial" w:cs="Arial"/>
                <w:sz w:val="22"/>
                <w:szCs w:val="22"/>
              </w:rPr>
            </w:pPr>
            <w:r w:rsidRPr="002D7BB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D7B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1C3F04" w14:textId="68B72C96" w:rsidR="00793363" w:rsidRPr="00214675" w:rsidRDefault="00F143CC" w:rsidP="00E1236B">
            <w:pPr>
              <w:widowControl w:val="0"/>
              <w:tabs>
                <w:tab w:val="left" w:pos="3568"/>
              </w:tabs>
              <w:rPr>
                <w:rFonts w:ascii="Arial" w:hAnsi="Arial" w:cs="Arial"/>
                <w:sz w:val="22"/>
                <w:szCs w:val="22"/>
              </w:rPr>
            </w:pPr>
            <w:r w:rsidRPr="0021467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93363" w:rsidRPr="00214675">
              <w:rPr>
                <w:rFonts w:ascii="Arial" w:hAnsi="Arial" w:cs="Arial"/>
                <w:sz w:val="22"/>
                <w:szCs w:val="22"/>
              </w:rPr>
              <w:t>Plaintiff</w:t>
            </w:r>
          </w:p>
          <w:p w14:paraId="6DAA389E" w14:textId="068ED276" w:rsidR="00793363" w:rsidRPr="00710DDD" w:rsidRDefault="00793363" w:rsidP="00C777C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10DDD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09913C59" w14:textId="2630ED5B" w:rsidR="00B72424" w:rsidRDefault="00B72424" w:rsidP="00B72424">
            <w:pPr>
              <w:widowControl w:val="0"/>
              <w:tabs>
                <w:tab w:val="left" w:pos="447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7242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BEE491B" w14:textId="352837A8" w:rsidR="00793363" w:rsidRDefault="00B72424" w:rsidP="00E1236B">
            <w:pPr>
              <w:widowControl w:val="0"/>
              <w:tabs>
                <w:tab w:val="left" w:pos="31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93363" w:rsidRPr="00CD71E4">
              <w:rPr>
                <w:rFonts w:ascii="Arial" w:hAnsi="Arial" w:cs="Arial"/>
                <w:sz w:val="22"/>
                <w:szCs w:val="22"/>
              </w:rPr>
              <w:t>Defendant</w:t>
            </w:r>
          </w:p>
          <w:p w14:paraId="10D9454F" w14:textId="5F6284C2" w:rsidR="00E63C66" w:rsidRPr="00CD71E4" w:rsidRDefault="00E63C66" w:rsidP="00C777C7">
            <w:pPr>
              <w:widowControl w:val="0"/>
              <w:tabs>
                <w:tab w:val="left" w:pos="0"/>
                <w:tab w:val="left" w:pos="432"/>
                <w:tab w:val="left" w:pos="4290"/>
              </w:tabs>
              <w:suppressAutoHyphens/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 w:rsidRPr="00B20CFB">
              <w:rPr>
                <w:rFonts w:ascii="Arial" w:hAnsi="Arial" w:cs="Arial"/>
                <w:noProof/>
                <w:sz w:val="22"/>
                <w:szCs w:val="22"/>
              </w:rPr>
              <w:t>SID:</w:t>
            </w:r>
            <w:r w:rsidR="00CD71E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CD71E4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  <w:p w14:paraId="7650F722" w14:textId="6F715202" w:rsidR="000C53F8" w:rsidRPr="00352A90" w:rsidRDefault="00DA279B" w:rsidP="000012CF">
            <w:pPr>
              <w:widowControl w:val="0"/>
              <w:tabs>
                <w:tab w:val="left" w:pos="4290"/>
              </w:tabs>
              <w:spacing w:before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52A90">
              <w:rPr>
                <w:rFonts w:ascii="Arial" w:hAnsi="Arial" w:cs="Arial"/>
                <w:noProof/>
                <w:sz w:val="22"/>
                <w:szCs w:val="22"/>
              </w:rPr>
              <w:t>DOB</w:t>
            </w:r>
            <w:r w:rsidR="00AD13D7" w:rsidRPr="00FA27B7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="00CD71E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352A90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</w:tc>
        <w:tc>
          <w:tcPr>
            <w:tcW w:w="4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5CAF1" w14:textId="77777777" w:rsidR="00793363" w:rsidRPr="00214675" w:rsidRDefault="00793363" w:rsidP="00710DDD">
            <w:pPr>
              <w:tabs>
                <w:tab w:val="left" w:pos="3208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4675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21467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38500D8" w14:textId="780F8F0D" w:rsidR="00F45BB1" w:rsidRDefault="00BC4D24" w:rsidP="00F45BB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Notice to DOL per RCW 10.77.084</w:t>
            </w:r>
            <w:r w:rsidR="009142A1">
              <w:rPr>
                <w:rFonts w:ascii="Arial" w:hAnsi="Arial" w:cs="Arial"/>
                <w:b/>
                <w:sz w:val="22"/>
                <w:szCs w:val="22"/>
              </w:rPr>
              <w:t xml:space="preserve"> and RCW 10.77.088</w:t>
            </w:r>
          </w:p>
          <w:p w14:paraId="2A9108AA" w14:textId="62EC09A9" w:rsidR="00BC4D24" w:rsidRDefault="00BC4D24" w:rsidP="00F45BB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[  ] </w:t>
            </w:r>
            <w:r w:rsidR="009142A1">
              <w:rPr>
                <w:rFonts w:ascii="Arial" w:hAnsi="Arial" w:cs="Arial"/>
                <w:b/>
                <w:sz w:val="22"/>
                <w:szCs w:val="22"/>
              </w:rPr>
              <w:t>Revocation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558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51558E">
              <w:rPr>
                <w:rFonts w:ascii="Arial" w:hAnsi="Arial" w:cs="Arial"/>
                <w:b/>
                <w:sz w:val="22"/>
                <w:szCs w:val="22"/>
              </w:rPr>
              <w:t>NTRVDL</w:t>
            </w:r>
            <w:proofErr w:type="spellEnd"/>
            <w:r w:rsidR="0051558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A23B59B" w14:textId="143B8C3D" w:rsidR="00BC4D24" w:rsidRPr="006B41E9" w:rsidRDefault="00BC4D24" w:rsidP="00F45BB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[  ] </w:t>
            </w:r>
            <w:r w:rsidR="00066C53">
              <w:rPr>
                <w:rFonts w:ascii="Arial" w:hAnsi="Arial" w:cs="Arial"/>
                <w:b/>
                <w:sz w:val="22"/>
                <w:szCs w:val="22"/>
              </w:rPr>
              <w:t>Reinstatement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558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51558E">
              <w:rPr>
                <w:rFonts w:ascii="Arial" w:hAnsi="Arial" w:cs="Arial"/>
                <w:b/>
                <w:sz w:val="22"/>
                <w:szCs w:val="22"/>
              </w:rPr>
              <w:t>NTRSDL</w:t>
            </w:r>
            <w:proofErr w:type="spellEnd"/>
            <w:r w:rsidR="0051558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0D36832" w14:textId="6E6FDD96" w:rsidR="009C506E" w:rsidRPr="005B0A96" w:rsidRDefault="009C506E">
            <w:pPr>
              <w:spacing w:before="120"/>
              <w:ind w:left="780" w:hanging="7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72E5">
              <w:rPr>
                <w:rFonts w:ascii="Arial" w:hAnsi="Arial" w:cs="Arial"/>
                <w:sz w:val="22"/>
                <w:szCs w:val="22"/>
              </w:rPr>
              <w:t>Clerk’s Action Required</w:t>
            </w:r>
          </w:p>
        </w:tc>
      </w:tr>
    </w:tbl>
    <w:p w14:paraId="3216A2D7" w14:textId="7C0D120A" w:rsidR="00387AEC" w:rsidRPr="00E1236B" w:rsidRDefault="00BC4D24" w:rsidP="003B2139">
      <w:pPr>
        <w:pStyle w:val="ListParagraph"/>
        <w:numPr>
          <w:ilvl w:val="0"/>
          <w:numId w:val="2"/>
        </w:numPr>
        <w:tabs>
          <w:tab w:val="left" w:pos="9360"/>
        </w:tabs>
        <w:spacing w:before="240"/>
        <w:ind w:hanging="720"/>
        <w:contextualSpacing w:val="0"/>
        <w:rPr>
          <w:rFonts w:ascii="Arial" w:hAnsi="Arial" w:cs="Arial"/>
          <w:iCs/>
          <w:sz w:val="22"/>
          <w:szCs w:val="22"/>
        </w:rPr>
      </w:pPr>
      <w:r w:rsidRPr="00387AEC">
        <w:rPr>
          <w:rFonts w:ascii="Arial" w:hAnsi="Arial" w:cs="Arial"/>
          <w:sz w:val="22"/>
          <w:szCs w:val="22"/>
        </w:rPr>
        <w:t>Defendant has</w:t>
      </w:r>
      <w:r w:rsidR="45D2463D" w:rsidRPr="00387AEC">
        <w:rPr>
          <w:rFonts w:ascii="Arial" w:hAnsi="Arial" w:cs="Arial"/>
          <w:sz w:val="22"/>
          <w:szCs w:val="22"/>
        </w:rPr>
        <w:t xml:space="preserve"> been </w:t>
      </w:r>
      <w:r w:rsidRPr="00387AEC">
        <w:rPr>
          <w:rFonts w:ascii="Arial" w:hAnsi="Arial" w:cs="Arial"/>
          <w:sz w:val="22"/>
          <w:szCs w:val="22"/>
        </w:rPr>
        <w:t xml:space="preserve">found incompetent </w:t>
      </w:r>
      <w:r w:rsidR="45D2463D" w:rsidRPr="00387AEC">
        <w:rPr>
          <w:rFonts w:ascii="Arial" w:hAnsi="Arial" w:cs="Arial"/>
          <w:i/>
          <w:iCs/>
          <w:sz w:val="22"/>
          <w:szCs w:val="22"/>
        </w:rPr>
        <w:t xml:space="preserve">(date) </w:t>
      </w:r>
      <w:r w:rsidR="00772CDE" w:rsidRPr="00387AEC">
        <w:rPr>
          <w:rFonts w:ascii="Arial" w:hAnsi="Arial" w:cs="Arial"/>
          <w:i/>
          <w:iCs/>
          <w:sz w:val="22"/>
          <w:szCs w:val="22"/>
        </w:rPr>
        <w:t>__________</w:t>
      </w:r>
      <w:r w:rsidRPr="00387AEC">
        <w:rPr>
          <w:rFonts w:ascii="Arial" w:hAnsi="Arial" w:cs="Arial"/>
          <w:iCs/>
          <w:sz w:val="22"/>
          <w:szCs w:val="22"/>
        </w:rPr>
        <w:t>.</w:t>
      </w:r>
    </w:p>
    <w:p w14:paraId="2252D2AC" w14:textId="1C7A0D22" w:rsidR="00387AEC" w:rsidRPr="00E1236B" w:rsidRDefault="00BC4D24" w:rsidP="003B2139">
      <w:pPr>
        <w:pStyle w:val="ListParagraph"/>
        <w:numPr>
          <w:ilvl w:val="0"/>
          <w:numId w:val="2"/>
        </w:numPr>
        <w:tabs>
          <w:tab w:val="left" w:pos="9360"/>
        </w:tabs>
        <w:spacing w:before="120"/>
        <w:ind w:hanging="720"/>
        <w:contextualSpacing w:val="0"/>
        <w:rPr>
          <w:rFonts w:ascii="Arial" w:hAnsi="Arial" w:cs="Arial"/>
          <w:iCs/>
          <w:sz w:val="22"/>
          <w:szCs w:val="22"/>
        </w:rPr>
      </w:pPr>
      <w:r w:rsidRPr="00387AEC">
        <w:rPr>
          <w:rFonts w:ascii="Arial" w:hAnsi="Arial" w:cs="Arial"/>
          <w:iCs/>
          <w:sz w:val="22"/>
          <w:szCs w:val="22"/>
        </w:rPr>
        <w:t>D</w:t>
      </w:r>
      <w:r w:rsidR="00066C53" w:rsidRPr="00387AEC">
        <w:rPr>
          <w:rFonts w:ascii="Arial" w:hAnsi="Arial" w:cs="Arial"/>
          <w:iCs/>
          <w:sz w:val="22"/>
          <w:szCs w:val="22"/>
        </w:rPr>
        <w:t xml:space="preserve">efendant was charged with a </w:t>
      </w:r>
      <w:r w:rsidRPr="00387AEC">
        <w:rPr>
          <w:rFonts w:ascii="Arial" w:hAnsi="Arial" w:cs="Arial"/>
          <w:iCs/>
          <w:sz w:val="22"/>
          <w:szCs w:val="22"/>
        </w:rPr>
        <w:t>serious traffic offense</w:t>
      </w:r>
      <w:r w:rsidR="00066C53" w:rsidRPr="00387AEC">
        <w:rPr>
          <w:rFonts w:ascii="Arial" w:hAnsi="Arial" w:cs="Arial"/>
          <w:iCs/>
          <w:sz w:val="22"/>
          <w:szCs w:val="22"/>
        </w:rPr>
        <w:t xml:space="preserve"> of _______________________, which is a</w:t>
      </w:r>
      <w:r w:rsidRPr="00387AEC">
        <w:rPr>
          <w:rFonts w:ascii="Arial" w:hAnsi="Arial" w:cs="Arial"/>
          <w:iCs/>
          <w:sz w:val="22"/>
          <w:szCs w:val="22"/>
        </w:rPr>
        <w:t xml:space="preserve"> </w:t>
      </w:r>
      <w:r w:rsidR="00066C53" w:rsidRPr="00387AEC">
        <w:rPr>
          <w:rFonts w:ascii="Arial" w:hAnsi="Arial" w:cs="Arial"/>
          <w:iCs/>
          <w:sz w:val="22"/>
          <w:szCs w:val="22"/>
        </w:rPr>
        <w:t xml:space="preserve">[  ] nonfelony traffic offense [  ] </w:t>
      </w:r>
      <w:r w:rsidRPr="00387AEC">
        <w:rPr>
          <w:rFonts w:ascii="Arial" w:hAnsi="Arial" w:cs="Arial"/>
          <w:iCs/>
          <w:sz w:val="22"/>
          <w:szCs w:val="22"/>
        </w:rPr>
        <w:t>felony traffic offense</w:t>
      </w:r>
      <w:r w:rsidR="00387AEC">
        <w:rPr>
          <w:rFonts w:ascii="Arial" w:hAnsi="Arial" w:cs="Arial"/>
          <w:iCs/>
          <w:sz w:val="22"/>
          <w:szCs w:val="22"/>
        </w:rPr>
        <w:t xml:space="preserve"> pursuant to RCW </w:t>
      </w:r>
      <w:proofErr w:type="spellStart"/>
      <w:r w:rsidR="00066C53" w:rsidRPr="00387AEC">
        <w:rPr>
          <w:rFonts w:ascii="Arial" w:hAnsi="Arial" w:cs="Arial"/>
          <w:iCs/>
          <w:sz w:val="22"/>
          <w:szCs w:val="22"/>
        </w:rPr>
        <w:t>9.94A.030</w:t>
      </w:r>
      <w:proofErr w:type="spellEnd"/>
      <w:r w:rsidR="00066C53" w:rsidRPr="00387AEC">
        <w:rPr>
          <w:rFonts w:ascii="Arial" w:hAnsi="Arial" w:cs="Arial"/>
          <w:iCs/>
          <w:sz w:val="22"/>
          <w:szCs w:val="22"/>
        </w:rPr>
        <w:t>.</w:t>
      </w:r>
    </w:p>
    <w:p w14:paraId="3B58C2F3" w14:textId="43B056F5" w:rsidR="00387AEC" w:rsidRPr="00E1236B" w:rsidRDefault="009142A1" w:rsidP="003B2139">
      <w:pPr>
        <w:pStyle w:val="ListParagraph"/>
        <w:numPr>
          <w:ilvl w:val="0"/>
          <w:numId w:val="2"/>
        </w:numPr>
        <w:tabs>
          <w:tab w:val="left" w:pos="9360"/>
        </w:tabs>
        <w:spacing w:before="120"/>
        <w:ind w:hanging="720"/>
        <w:contextualSpacing w:val="0"/>
        <w:rPr>
          <w:rFonts w:ascii="Arial" w:hAnsi="Arial" w:cs="Arial"/>
          <w:iCs/>
          <w:sz w:val="22"/>
          <w:szCs w:val="22"/>
        </w:rPr>
      </w:pPr>
      <w:r w:rsidRPr="00387AEC">
        <w:rPr>
          <w:rFonts w:ascii="Arial" w:hAnsi="Arial" w:cs="Arial"/>
          <w:iCs/>
          <w:sz w:val="22"/>
          <w:szCs w:val="22"/>
        </w:rPr>
        <w:t>T</w:t>
      </w:r>
      <w:r w:rsidR="00BC4D24" w:rsidRPr="00387AEC">
        <w:rPr>
          <w:rFonts w:ascii="Arial" w:hAnsi="Arial" w:cs="Arial"/>
          <w:iCs/>
          <w:sz w:val="22"/>
          <w:szCs w:val="22"/>
        </w:rPr>
        <w:t xml:space="preserve">his Court orders that the clerk transmit this order to the Department of Licensing for </w:t>
      </w:r>
      <w:r w:rsidR="00BC4D24" w:rsidRPr="00387AEC">
        <w:rPr>
          <w:rFonts w:ascii="Arial" w:hAnsi="Arial" w:cs="Arial"/>
          <w:i/>
          <w:iCs/>
          <w:sz w:val="22"/>
          <w:szCs w:val="22"/>
        </w:rPr>
        <w:t>(choose applicable)</w:t>
      </w:r>
      <w:r w:rsidR="00BC4D24" w:rsidRPr="00387AEC">
        <w:rPr>
          <w:rFonts w:ascii="Arial" w:hAnsi="Arial" w:cs="Arial"/>
          <w:iCs/>
          <w:sz w:val="22"/>
          <w:szCs w:val="22"/>
        </w:rPr>
        <w:t>:</w:t>
      </w:r>
    </w:p>
    <w:p w14:paraId="3C2CEA7D" w14:textId="57388F60" w:rsidR="00387AEC" w:rsidRDefault="00BC4D24" w:rsidP="003B2139">
      <w:pPr>
        <w:pStyle w:val="ListParagraph"/>
        <w:tabs>
          <w:tab w:val="left" w:pos="9360"/>
        </w:tabs>
        <w:spacing w:before="120"/>
        <w:contextualSpacing w:val="0"/>
        <w:rPr>
          <w:rFonts w:ascii="Arial" w:hAnsi="Arial" w:cs="Arial"/>
          <w:iCs/>
          <w:sz w:val="22"/>
          <w:szCs w:val="22"/>
        </w:rPr>
      </w:pPr>
      <w:r w:rsidRPr="00387AEC">
        <w:rPr>
          <w:rFonts w:ascii="Arial" w:hAnsi="Arial" w:cs="Arial"/>
          <w:iCs/>
          <w:sz w:val="22"/>
          <w:szCs w:val="22"/>
        </w:rPr>
        <w:t xml:space="preserve">[  ] </w:t>
      </w:r>
      <w:r w:rsidR="009142A1" w:rsidRPr="00387AEC">
        <w:rPr>
          <w:rFonts w:ascii="Arial" w:hAnsi="Arial" w:cs="Arial"/>
          <w:iCs/>
          <w:sz w:val="22"/>
          <w:szCs w:val="22"/>
        </w:rPr>
        <w:t>revocation</w:t>
      </w:r>
      <w:r w:rsidRPr="00387AEC">
        <w:rPr>
          <w:rFonts w:ascii="Arial" w:hAnsi="Arial" w:cs="Arial"/>
          <w:iCs/>
          <w:sz w:val="22"/>
          <w:szCs w:val="22"/>
        </w:rPr>
        <w:t xml:space="preserve"> of the defendant’s driving license for a period of one year; or</w:t>
      </w:r>
    </w:p>
    <w:p w14:paraId="5A84CD62" w14:textId="6BC27EBB" w:rsidR="00387AEC" w:rsidRDefault="00BC4D24" w:rsidP="003B2139">
      <w:pPr>
        <w:pStyle w:val="ListParagraph"/>
        <w:tabs>
          <w:tab w:val="left" w:pos="9360"/>
        </w:tabs>
        <w:spacing w:before="120"/>
        <w:ind w:left="1080" w:hanging="360"/>
        <w:contextualSpacing w:val="0"/>
      </w:pPr>
      <w:r w:rsidRPr="00387AEC">
        <w:rPr>
          <w:rFonts w:ascii="Arial" w:hAnsi="Arial" w:cs="Arial"/>
          <w:iCs/>
          <w:sz w:val="22"/>
          <w:szCs w:val="22"/>
        </w:rPr>
        <w:t xml:space="preserve">[  ] </w:t>
      </w:r>
      <w:r w:rsidR="00066C53" w:rsidRPr="00387AEC">
        <w:rPr>
          <w:rFonts w:ascii="Arial" w:hAnsi="Arial" w:cs="Arial"/>
          <w:iCs/>
          <w:sz w:val="22"/>
          <w:szCs w:val="22"/>
        </w:rPr>
        <w:t>reinstatement</w:t>
      </w:r>
      <w:r w:rsidRPr="00387AEC">
        <w:rPr>
          <w:rFonts w:ascii="Arial" w:hAnsi="Arial" w:cs="Arial"/>
          <w:iCs/>
          <w:sz w:val="22"/>
          <w:szCs w:val="22"/>
        </w:rPr>
        <w:t xml:space="preserve"> of the defendant’s driving license as the defendant’s competency has </w:t>
      </w:r>
      <w:proofErr w:type="gramStart"/>
      <w:r w:rsidRPr="00387AEC">
        <w:rPr>
          <w:rFonts w:ascii="Arial" w:hAnsi="Arial" w:cs="Arial"/>
          <w:iCs/>
          <w:sz w:val="22"/>
          <w:szCs w:val="22"/>
        </w:rPr>
        <w:t>been</w:t>
      </w:r>
      <w:proofErr w:type="gramEnd"/>
      <w:r w:rsidRPr="00387AEC">
        <w:rPr>
          <w:rFonts w:ascii="Arial" w:hAnsi="Arial" w:cs="Arial"/>
          <w:iCs/>
          <w:sz w:val="22"/>
          <w:szCs w:val="22"/>
        </w:rPr>
        <w:t xml:space="preserve"> restored.</w:t>
      </w:r>
    </w:p>
    <w:p w14:paraId="579D32FF" w14:textId="1F84B00A" w:rsidR="00BC4D24" w:rsidRPr="003B2139" w:rsidRDefault="00BC4D24" w:rsidP="003B2139">
      <w:pPr>
        <w:pStyle w:val="ListParagraph"/>
        <w:numPr>
          <w:ilvl w:val="0"/>
          <w:numId w:val="2"/>
        </w:numPr>
        <w:tabs>
          <w:tab w:val="left" w:pos="9360"/>
        </w:tabs>
        <w:spacing w:before="120"/>
        <w:ind w:hanging="720"/>
        <w:contextualSpacing w:val="0"/>
        <w:rPr>
          <w:rFonts w:ascii="Arial" w:hAnsi="Arial" w:cs="Arial"/>
          <w:sz w:val="22"/>
          <w:szCs w:val="22"/>
        </w:rPr>
      </w:pPr>
      <w:r w:rsidRPr="00387AEC">
        <w:rPr>
          <w:rFonts w:ascii="Arial" w:hAnsi="Arial" w:cs="Arial"/>
          <w:sz w:val="22"/>
          <w:szCs w:val="22"/>
        </w:rPr>
        <w:t>This order does not affect any other administrative revocations or suspensions</w:t>
      </w:r>
      <w:r w:rsidR="00066C53" w:rsidRPr="00387AEC">
        <w:rPr>
          <w:rFonts w:ascii="Arial" w:hAnsi="Arial" w:cs="Arial"/>
          <w:sz w:val="22"/>
          <w:szCs w:val="22"/>
        </w:rPr>
        <w:t>, or orders under a separate cause number</w:t>
      </w:r>
      <w:r w:rsidRPr="00387AEC">
        <w:rPr>
          <w:rFonts w:ascii="Arial" w:hAnsi="Arial" w:cs="Arial"/>
          <w:sz w:val="22"/>
          <w:szCs w:val="22"/>
        </w:rPr>
        <w:t>.</w:t>
      </w:r>
    </w:p>
    <w:p w14:paraId="044AB082" w14:textId="40623CE2" w:rsidR="00BC4D24" w:rsidRPr="00B224E5" w:rsidRDefault="00793363">
      <w:pPr>
        <w:spacing w:before="120"/>
        <w:rPr>
          <w:rFonts w:ascii="Arial" w:hAnsi="Arial" w:cs="Arial"/>
          <w:sz w:val="22"/>
          <w:szCs w:val="22"/>
        </w:rPr>
      </w:pPr>
      <w:r w:rsidRPr="00B224E5">
        <w:rPr>
          <w:rFonts w:ascii="Arial" w:hAnsi="Arial" w:cs="Arial"/>
          <w:sz w:val="22"/>
          <w:szCs w:val="22"/>
        </w:rPr>
        <w:t>This document has been read to the defendant.</w:t>
      </w:r>
    </w:p>
    <w:p w14:paraId="7560FD1C" w14:textId="13C68E5C" w:rsidR="00793363" w:rsidRPr="003C27D7" w:rsidRDefault="00793363" w:rsidP="003B2139">
      <w:pPr>
        <w:tabs>
          <w:tab w:val="left" w:pos="405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AD0BC0">
        <w:rPr>
          <w:rFonts w:ascii="Arial" w:hAnsi="Arial" w:cs="Arial"/>
          <w:sz w:val="22"/>
          <w:szCs w:val="22"/>
        </w:rPr>
        <w:t>D</w:t>
      </w:r>
      <w:r w:rsidR="00AB75C3" w:rsidRPr="00AD0BC0">
        <w:rPr>
          <w:rFonts w:ascii="Arial" w:hAnsi="Arial" w:cs="Arial"/>
          <w:sz w:val="22"/>
          <w:szCs w:val="22"/>
        </w:rPr>
        <w:t>ated</w:t>
      </w:r>
      <w:r w:rsidRPr="00AD0BC0">
        <w:rPr>
          <w:rFonts w:ascii="Arial" w:hAnsi="Arial" w:cs="Arial"/>
          <w:sz w:val="22"/>
          <w:szCs w:val="22"/>
        </w:rPr>
        <w:t>:</w:t>
      </w:r>
      <w:r w:rsidR="00E74690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  <w:r w:rsidR="003C27D7">
        <w:rPr>
          <w:rFonts w:ascii="Arial" w:hAnsi="Arial" w:cs="Arial"/>
          <w:sz w:val="22"/>
          <w:szCs w:val="22"/>
        </w:rPr>
        <w:tab/>
      </w:r>
      <w:r w:rsidR="003C27D7" w:rsidRPr="00AD0BC0">
        <w:rPr>
          <w:rFonts w:ascii="Arial" w:hAnsi="Arial" w:cs="Arial"/>
          <w:sz w:val="22"/>
          <w:szCs w:val="22"/>
          <w:u w:val="single"/>
        </w:rPr>
        <w:tab/>
      </w:r>
    </w:p>
    <w:p w14:paraId="79DBA588" w14:textId="6D1D3827" w:rsidR="003C27D7" w:rsidRDefault="003C27D7">
      <w:pPr>
        <w:tabs>
          <w:tab w:val="left" w:pos="405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0EF1">
        <w:rPr>
          <w:rFonts w:ascii="Arial" w:hAnsi="Arial" w:cs="Arial"/>
          <w:b/>
          <w:sz w:val="22"/>
          <w:szCs w:val="22"/>
        </w:rPr>
        <w:t>Judge/Commissioner/Pro Tem</w:t>
      </w:r>
    </w:p>
    <w:p w14:paraId="15002270" w14:textId="23E31590" w:rsidR="003C27D7" w:rsidRPr="003C27D7" w:rsidRDefault="003C27D7" w:rsidP="003B2139">
      <w:pPr>
        <w:tabs>
          <w:tab w:val="left" w:pos="405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Print Name:</w:t>
      </w:r>
      <w:r w:rsidRPr="003B21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86D34D" w14:textId="4350143F" w:rsidR="00387AEC" w:rsidRDefault="00793363">
      <w:pPr>
        <w:tabs>
          <w:tab w:val="left" w:pos="5040"/>
          <w:tab w:val="left" w:pos="9360"/>
        </w:tabs>
        <w:rPr>
          <w:rFonts w:ascii="Arial" w:hAnsi="Arial" w:cs="Arial"/>
          <w:sz w:val="22"/>
          <w:szCs w:val="22"/>
        </w:rPr>
      </w:pPr>
      <w:r w:rsidRPr="00AD0BC0">
        <w:rPr>
          <w:rFonts w:ascii="Arial" w:hAnsi="Arial" w:cs="Arial"/>
          <w:sz w:val="22"/>
          <w:szCs w:val="22"/>
        </w:rPr>
        <w:t>Defendant’s Signature</w:t>
      </w:r>
    </w:p>
    <w:p w14:paraId="3093682C" w14:textId="2634A37E" w:rsidR="007814B8" w:rsidRDefault="003D3F1F" w:rsidP="003B2139">
      <w:pPr>
        <w:tabs>
          <w:tab w:val="left" w:pos="4320"/>
          <w:tab w:val="left" w:pos="720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B20CFB">
        <w:rPr>
          <w:rFonts w:ascii="Arial" w:hAnsi="Arial" w:cs="Arial"/>
          <w:sz w:val="22"/>
          <w:szCs w:val="22"/>
        </w:rPr>
        <w:t xml:space="preserve">[ </w:t>
      </w:r>
      <w:r w:rsidR="00B20CFB">
        <w:rPr>
          <w:rFonts w:ascii="Arial" w:hAnsi="Arial" w:cs="Arial"/>
          <w:sz w:val="22"/>
          <w:szCs w:val="22"/>
        </w:rPr>
        <w:t xml:space="preserve"> </w:t>
      </w:r>
      <w:r w:rsidRPr="00B20CFB">
        <w:rPr>
          <w:rFonts w:ascii="Arial" w:hAnsi="Arial" w:cs="Arial"/>
          <w:sz w:val="22"/>
          <w:szCs w:val="22"/>
        </w:rPr>
        <w:t xml:space="preserve">] A </w:t>
      </w:r>
      <w:r w:rsidRPr="00B20CFB">
        <w:rPr>
          <w:rFonts w:ascii="Arial" w:hAnsi="Arial" w:cs="Arial"/>
          <w:b/>
          <w:sz w:val="22"/>
          <w:szCs w:val="22"/>
        </w:rPr>
        <w:t>copy</w:t>
      </w:r>
      <w:r w:rsidRPr="00B20CFB">
        <w:rPr>
          <w:rFonts w:ascii="Arial" w:hAnsi="Arial" w:cs="Arial"/>
          <w:sz w:val="22"/>
          <w:szCs w:val="22"/>
        </w:rPr>
        <w:t xml:space="preserve"> of the Defendant</w:t>
      </w:r>
      <w:r w:rsidR="00352A90">
        <w:rPr>
          <w:rFonts w:ascii="Arial" w:hAnsi="Arial" w:cs="Arial"/>
          <w:sz w:val="22"/>
          <w:szCs w:val="22"/>
        </w:rPr>
        <w:t>’s</w:t>
      </w:r>
      <w:r w:rsidRPr="00352A90">
        <w:rPr>
          <w:rFonts w:ascii="Arial" w:hAnsi="Arial" w:cs="Arial"/>
          <w:sz w:val="22"/>
          <w:szCs w:val="22"/>
        </w:rPr>
        <w:t xml:space="preserve"> driver’s license or </w:t>
      </w:r>
      <w:proofErr w:type="spellStart"/>
      <w:r w:rsidRPr="00352A90">
        <w:rPr>
          <w:rFonts w:ascii="Arial" w:hAnsi="Arial" w:cs="Arial"/>
          <w:sz w:val="22"/>
          <w:szCs w:val="22"/>
        </w:rPr>
        <w:t>identicard</w:t>
      </w:r>
      <w:proofErr w:type="spellEnd"/>
      <w:r w:rsidRPr="00352A90">
        <w:rPr>
          <w:rFonts w:ascii="Arial" w:hAnsi="Arial" w:cs="Arial"/>
          <w:sz w:val="22"/>
          <w:szCs w:val="22"/>
        </w:rPr>
        <w:t xml:space="preserve"> is attached, </w:t>
      </w:r>
      <w:r w:rsidRPr="00352A90">
        <w:rPr>
          <w:rFonts w:ascii="Arial" w:hAnsi="Arial" w:cs="Arial"/>
          <w:b/>
          <w:sz w:val="22"/>
          <w:szCs w:val="22"/>
        </w:rPr>
        <w:t>or</w:t>
      </w:r>
    </w:p>
    <w:p w14:paraId="291C60AC" w14:textId="3FD8DF14" w:rsidR="00793363" w:rsidRPr="00AD0BC0" w:rsidRDefault="00793363" w:rsidP="003B2139">
      <w:pPr>
        <w:tabs>
          <w:tab w:val="left" w:pos="4320"/>
          <w:tab w:val="left" w:pos="693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AD0BC0">
        <w:rPr>
          <w:rFonts w:ascii="Arial" w:hAnsi="Arial" w:cs="Arial"/>
          <w:sz w:val="22"/>
          <w:szCs w:val="22"/>
        </w:rPr>
        <w:t>Defendant’s Name</w:t>
      </w:r>
      <w:r w:rsidR="00593212">
        <w:rPr>
          <w:rFonts w:ascii="Arial" w:hAnsi="Arial" w:cs="Arial"/>
          <w:sz w:val="22"/>
          <w:szCs w:val="22"/>
        </w:rPr>
        <w:t xml:space="preserve">: </w:t>
      </w:r>
      <w:bookmarkStart w:id="0" w:name="_Hlk104883887"/>
      <w:r w:rsidR="00593212" w:rsidRPr="00593212">
        <w:rPr>
          <w:rFonts w:ascii="Arial" w:hAnsi="Arial" w:cs="Arial"/>
          <w:sz w:val="22"/>
          <w:szCs w:val="22"/>
        </w:rPr>
        <w:t>(</w:t>
      </w:r>
      <w:r w:rsidR="00593212">
        <w:rPr>
          <w:rFonts w:ascii="Arial" w:hAnsi="Arial" w:cs="Arial"/>
          <w:i/>
          <w:sz w:val="22"/>
          <w:szCs w:val="22"/>
        </w:rPr>
        <w:t>last</w:t>
      </w:r>
      <w:r w:rsidR="00593212" w:rsidRPr="00593212">
        <w:rPr>
          <w:rFonts w:ascii="Arial" w:hAnsi="Arial" w:cs="Arial"/>
          <w:sz w:val="22"/>
          <w:szCs w:val="22"/>
        </w:rPr>
        <w:t xml:space="preserve">) </w:t>
      </w:r>
      <w:r w:rsidR="00593212">
        <w:rPr>
          <w:rFonts w:ascii="Arial" w:hAnsi="Arial" w:cs="Arial"/>
          <w:sz w:val="22"/>
          <w:szCs w:val="22"/>
          <w:u w:val="single"/>
        </w:rPr>
        <w:tab/>
      </w:r>
      <w:r w:rsidR="00593212">
        <w:rPr>
          <w:rFonts w:ascii="Arial" w:hAnsi="Arial" w:cs="Arial"/>
          <w:sz w:val="22"/>
          <w:szCs w:val="22"/>
        </w:rPr>
        <w:t xml:space="preserve"> </w:t>
      </w:r>
      <w:r w:rsidR="00593212" w:rsidRPr="00593212">
        <w:rPr>
          <w:rFonts w:ascii="Arial" w:hAnsi="Arial" w:cs="Arial"/>
          <w:i/>
          <w:sz w:val="22"/>
          <w:szCs w:val="22"/>
        </w:rPr>
        <w:t>(</w:t>
      </w:r>
      <w:r w:rsidR="00593212">
        <w:rPr>
          <w:rFonts w:ascii="Arial" w:hAnsi="Arial" w:cs="Arial"/>
          <w:i/>
          <w:sz w:val="22"/>
          <w:szCs w:val="22"/>
        </w:rPr>
        <w:t>f</w:t>
      </w:r>
      <w:r w:rsidR="00593212" w:rsidRPr="00593212">
        <w:rPr>
          <w:rFonts w:ascii="Arial" w:hAnsi="Arial" w:cs="Arial"/>
          <w:i/>
          <w:sz w:val="22"/>
          <w:szCs w:val="22"/>
        </w:rPr>
        <w:t>irst)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="00593212" w:rsidRPr="00593212">
        <w:rPr>
          <w:rFonts w:ascii="Arial" w:hAnsi="Arial" w:cs="Arial"/>
          <w:i/>
          <w:sz w:val="22"/>
          <w:szCs w:val="22"/>
        </w:rPr>
        <w:t>(</w:t>
      </w:r>
      <w:r w:rsidR="00593212">
        <w:rPr>
          <w:rFonts w:ascii="Arial" w:hAnsi="Arial" w:cs="Arial"/>
          <w:i/>
          <w:sz w:val="22"/>
          <w:szCs w:val="22"/>
        </w:rPr>
        <w:t>m</w:t>
      </w:r>
      <w:r w:rsidRPr="00593212">
        <w:rPr>
          <w:rFonts w:ascii="Arial" w:hAnsi="Arial" w:cs="Arial"/>
          <w:i/>
          <w:sz w:val="22"/>
          <w:szCs w:val="22"/>
        </w:rPr>
        <w:t>iddle</w:t>
      </w:r>
      <w:r w:rsidR="00593212" w:rsidRPr="00593212">
        <w:rPr>
          <w:rFonts w:ascii="Arial" w:hAnsi="Arial" w:cs="Arial"/>
          <w:i/>
          <w:sz w:val="22"/>
          <w:szCs w:val="22"/>
        </w:rPr>
        <w:t>)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  <w:bookmarkEnd w:id="0"/>
    </w:p>
    <w:p w14:paraId="0C1A5812" w14:textId="7F72D180" w:rsidR="00793363" w:rsidRPr="00AD0BC0" w:rsidRDefault="00793363" w:rsidP="003B2139">
      <w:pPr>
        <w:tabs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AD0BC0">
        <w:rPr>
          <w:rFonts w:ascii="Arial" w:hAnsi="Arial" w:cs="Arial"/>
          <w:sz w:val="22"/>
          <w:szCs w:val="22"/>
        </w:rPr>
        <w:t>List any aliases</w:t>
      </w:r>
      <w:r w:rsidR="001A15A2" w:rsidRPr="00F57D0C">
        <w:rPr>
          <w:rFonts w:ascii="Arial" w:hAnsi="Arial" w:cs="Arial"/>
          <w:sz w:val="22"/>
          <w:szCs w:val="22"/>
        </w:rPr>
        <w:t>:</w:t>
      </w:r>
      <w:r w:rsidRPr="00593212">
        <w:rPr>
          <w:rFonts w:ascii="Arial Narrow" w:hAnsi="Arial Narrow" w:cs="Arial"/>
          <w:sz w:val="22"/>
          <w:szCs w:val="22"/>
        </w:rPr>
        <w:t xml:space="preserve"> </w:t>
      </w:r>
      <w:r w:rsidRPr="00593212">
        <w:rPr>
          <w:rFonts w:ascii="Arial Narrow" w:hAnsi="Arial Narrow" w:cs="Arial"/>
          <w:sz w:val="22"/>
          <w:szCs w:val="22"/>
          <w:u w:val="single"/>
        </w:rPr>
        <w:tab/>
      </w:r>
    </w:p>
    <w:p w14:paraId="4432371F" w14:textId="3AE2FF66" w:rsidR="007A7A06" w:rsidRPr="00AD0BC0" w:rsidRDefault="00793363" w:rsidP="003B2139">
      <w:pPr>
        <w:tabs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AD0BC0">
        <w:rPr>
          <w:rFonts w:ascii="Arial" w:hAnsi="Arial" w:cs="Arial"/>
          <w:sz w:val="22"/>
          <w:szCs w:val="22"/>
        </w:rPr>
        <w:t>Residential Street Address</w:t>
      </w:r>
      <w:r w:rsidR="002B68C3" w:rsidRPr="00593212">
        <w:rPr>
          <w:rFonts w:ascii="Arial" w:hAnsi="Arial" w:cs="Arial"/>
          <w:sz w:val="22"/>
          <w:szCs w:val="22"/>
        </w:rPr>
        <w:t>: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</w:p>
    <w:p w14:paraId="23019FEE" w14:textId="4C70EDD1" w:rsidR="00937E38" w:rsidRPr="00AD0BC0" w:rsidRDefault="00793363" w:rsidP="003B2139">
      <w:pPr>
        <w:tabs>
          <w:tab w:val="left" w:pos="4320"/>
          <w:tab w:val="left" w:pos="738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AD0BC0">
        <w:rPr>
          <w:rFonts w:ascii="Arial" w:hAnsi="Arial" w:cs="Arial"/>
          <w:sz w:val="22"/>
          <w:szCs w:val="22"/>
        </w:rPr>
        <w:lastRenderedPageBreak/>
        <w:t>City</w:t>
      </w:r>
      <w:r w:rsidR="002B68C3" w:rsidRPr="00593212">
        <w:rPr>
          <w:rFonts w:ascii="Arial" w:hAnsi="Arial" w:cs="Arial"/>
          <w:sz w:val="22"/>
          <w:szCs w:val="22"/>
        </w:rPr>
        <w:t>:</w:t>
      </w:r>
      <w:r w:rsidR="000C6ADC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  <w:r w:rsidRPr="00AD0BC0">
        <w:rPr>
          <w:rFonts w:ascii="Arial" w:hAnsi="Arial" w:cs="Arial"/>
          <w:sz w:val="22"/>
          <w:szCs w:val="22"/>
        </w:rPr>
        <w:t xml:space="preserve"> State</w:t>
      </w:r>
      <w:r w:rsidR="00593212">
        <w:rPr>
          <w:rFonts w:ascii="Arial" w:hAnsi="Arial" w:cs="Arial"/>
          <w:sz w:val="22"/>
          <w:szCs w:val="22"/>
        </w:rPr>
        <w:t xml:space="preserve">: </w:t>
      </w:r>
      <w:r w:rsidR="00593212">
        <w:rPr>
          <w:rFonts w:ascii="Arial" w:hAnsi="Arial" w:cs="Arial"/>
          <w:sz w:val="22"/>
          <w:szCs w:val="22"/>
          <w:u w:val="single"/>
        </w:rPr>
        <w:tab/>
      </w:r>
      <w:r w:rsidR="00593212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</w:rPr>
        <w:t>Zip</w:t>
      </w:r>
      <w:r w:rsidR="002B68C3" w:rsidRPr="00AD0BC0">
        <w:rPr>
          <w:rFonts w:ascii="Arial" w:hAnsi="Arial" w:cs="Arial"/>
          <w:sz w:val="22"/>
          <w:szCs w:val="22"/>
        </w:rPr>
        <w:t>: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</w:p>
    <w:p w14:paraId="12FDE5CA" w14:textId="2F9A8B7D" w:rsidR="00793363" w:rsidRPr="00AD0BC0" w:rsidRDefault="00793363" w:rsidP="003B2139">
      <w:pPr>
        <w:tabs>
          <w:tab w:val="left" w:pos="441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AD0BC0">
        <w:rPr>
          <w:rFonts w:ascii="Arial" w:hAnsi="Arial" w:cs="Arial"/>
          <w:sz w:val="22"/>
          <w:szCs w:val="22"/>
        </w:rPr>
        <w:t xml:space="preserve">Date of Birth </w:t>
      </w:r>
      <w:r w:rsidRPr="000C6ADC">
        <w:rPr>
          <w:rFonts w:ascii="Arial" w:hAnsi="Arial" w:cs="Arial"/>
          <w:i/>
          <w:sz w:val="22"/>
          <w:szCs w:val="22"/>
        </w:rPr>
        <w:t>(month/da</w:t>
      </w:r>
      <w:r w:rsidR="000C6ADC">
        <w:rPr>
          <w:rFonts w:ascii="Arial" w:hAnsi="Arial" w:cs="Arial"/>
          <w:i/>
          <w:sz w:val="22"/>
          <w:szCs w:val="22"/>
        </w:rPr>
        <w:t>y</w:t>
      </w:r>
      <w:r w:rsidRPr="000C6ADC">
        <w:rPr>
          <w:rFonts w:ascii="Arial" w:hAnsi="Arial" w:cs="Arial"/>
          <w:i/>
          <w:sz w:val="22"/>
          <w:szCs w:val="22"/>
        </w:rPr>
        <w:t>/year)</w:t>
      </w:r>
      <w:r w:rsidR="002B68C3" w:rsidRPr="00AD0BC0">
        <w:rPr>
          <w:rFonts w:ascii="Arial" w:hAnsi="Arial" w:cs="Arial"/>
          <w:sz w:val="22"/>
          <w:szCs w:val="22"/>
        </w:rPr>
        <w:t>: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  <w:r w:rsidRPr="00AD0BC0">
        <w:rPr>
          <w:rFonts w:ascii="Arial" w:hAnsi="Arial" w:cs="Arial"/>
          <w:sz w:val="22"/>
          <w:szCs w:val="22"/>
        </w:rPr>
        <w:t xml:space="preserve"> Driver’s License/ID Number</w:t>
      </w:r>
      <w:r w:rsidR="002B68C3" w:rsidRPr="00AD0BC0">
        <w:rPr>
          <w:rFonts w:ascii="Arial" w:hAnsi="Arial" w:cs="Arial"/>
          <w:sz w:val="22"/>
          <w:szCs w:val="22"/>
        </w:rPr>
        <w:t>: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Pr="00AD0BC0">
        <w:rPr>
          <w:rFonts w:ascii="Arial" w:hAnsi="Arial" w:cs="Arial"/>
          <w:sz w:val="22"/>
          <w:szCs w:val="22"/>
          <w:u w:val="single"/>
        </w:rPr>
        <w:tab/>
      </w:r>
    </w:p>
    <w:p w14:paraId="31653972" w14:textId="23604AFC" w:rsidR="00793363" w:rsidRPr="00AD0BC0" w:rsidRDefault="00793363" w:rsidP="003B2139">
      <w:pPr>
        <w:tabs>
          <w:tab w:val="left" w:pos="1620"/>
          <w:tab w:val="left" w:pos="3240"/>
          <w:tab w:val="left" w:pos="4860"/>
          <w:tab w:val="left" w:pos="6390"/>
          <w:tab w:val="left" w:pos="783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107BB6">
        <w:rPr>
          <w:rFonts w:ascii="Arial" w:hAnsi="Arial" w:cs="Arial"/>
          <w:sz w:val="22"/>
          <w:szCs w:val="22"/>
        </w:rPr>
        <w:t>Race</w:t>
      </w:r>
      <w:r w:rsidR="00E05CC1" w:rsidRPr="00107BB6">
        <w:rPr>
          <w:rFonts w:ascii="Arial" w:hAnsi="Arial" w:cs="Arial"/>
          <w:sz w:val="22"/>
          <w:szCs w:val="22"/>
        </w:rPr>
        <w:t>:</w:t>
      </w:r>
      <w:r w:rsidR="00107BB6" w:rsidRPr="00107BB6">
        <w:rPr>
          <w:rFonts w:ascii="Arial" w:hAnsi="Arial" w:cs="Arial"/>
          <w:sz w:val="22"/>
          <w:szCs w:val="22"/>
        </w:rPr>
        <w:t xml:space="preserve"> </w:t>
      </w:r>
      <w:r w:rsidR="00B7338C">
        <w:rPr>
          <w:rFonts w:ascii="Arial" w:hAnsi="Arial" w:cs="Arial"/>
          <w:sz w:val="22"/>
          <w:szCs w:val="22"/>
          <w:u w:val="single"/>
        </w:rPr>
        <w:tab/>
      </w:r>
      <w:r w:rsidRPr="00107BB6">
        <w:rPr>
          <w:rFonts w:ascii="Arial" w:hAnsi="Arial" w:cs="Arial"/>
          <w:sz w:val="22"/>
          <w:szCs w:val="22"/>
        </w:rPr>
        <w:t xml:space="preserve"> Sex</w:t>
      </w:r>
      <w:r w:rsidR="00E05CC1" w:rsidRPr="00107BB6">
        <w:rPr>
          <w:rFonts w:ascii="Arial" w:hAnsi="Arial" w:cs="Arial"/>
          <w:sz w:val="22"/>
          <w:szCs w:val="22"/>
        </w:rPr>
        <w:t>:</w:t>
      </w:r>
      <w:r w:rsidR="00E1236B">
        <w:rPr>
          <w:rFonts w:ascii="Arial" w:hAnsi="Arial" w:cs="Arial"/>
          <w:sz w:val="22"/>
          <w:szCs w:val="22"/>
        </w:rPr>
        <w:t xml:space="preserve"> </w:t>
      </w:r>
      <w:r w:rsidR="00B7338C">
        <w:rPr>
          <w:rFonts w:ascii="Arial" w:hAnsi="Arial" w:cs="Arial"/>
          <w:sz w:val="22"/>
          <w:szCs w:val="22"/>
          <w:u w:val="single"/>
        </w:rPr>
        <w:tab/>
      </w:r>
      <w:r w:rsidR="00E05CC1" w:rsidRPr="00107BB6">
        <w:rPr>
          <w:rFonts w:ascii="Arial" w:hAnsi="Arial" w:cs="Arial"/>
          <w:sz w:val="22"/>
          <w:szCs w:val="22"/>
        </w:rPr>
        <w:t xml:space="preserve"> </w:t>
      </w:r>
      <w:r w:rsidRPr="00107BB6">
        <w:rPr>
          <w:rFonts w:ascii="Arial" w:hAnsi="Arial" w:cs="Arial"/>
          <w:sz w:val="22"/>
          <w:szCs w:val="22"/>
        </w:rPr>
        <w:t>Weight</w:t>
      </w:r>
      <w:r w:rsidR="00E05CC1" w:rsidRPr="00107BB6">
        <w:rPr>
          <w:rFonts w:ascii="Arial" w:hAnsi="Arial" w:cs="Arial"/>
          <w:sz w:val="22"/>
          <w:szCs w:val="22"/>
        </w:rPr>
        <w:t>:</w:t>
      </w:r>
      <w:r w:rsidR="00B7338C">
        <w:rPr>
          <w:rFonts w:ascii="Arial" w:hAnsi="Arial" w:cs="Arial"/>
          <w:sz w:val="22"/>
          <w:szCs w:val="22"/>
        </w:rPr>
        <w:t xml:space="preserve"> </w:t>
      </w:r>
      <w:r w:rsidR="00B7338C">
        <w:rPr>
          <w:rFonts w:ascii="Arial" w:hAnsi="Arial" w:cs="Arial"/>
          <w:sz w:val="22"/>
          <w:szCs w:val="22"/>
          <w:u w:val="single"/>
        </w:rPr>
        <w:tab/>
      </w:r>
      <w:r w:rsidRPr="00107BB6">
        <w:rPr>
          <w:rFonts w:ascii="Arial" w:hAnsi="Arial" w:cs="Arial"/>
          <w:sz w:val="22"/>
          <w:szCs w:val="22"/>
        </w:rPr>
        <w:t xml:space="preserve"> Height</w:t>
      </w:r>
      <w:r w:rsidR="00E05CC1" w:rsidRPr="00107BB6">
        <w:rPr>
          <w:rFonts w:ascii="Arial" w:hAnsi="Arial" w:cs="Arial"/>
          <w:sz w:val="22"/>
          <w:szCs w:val="22"/>
        </w:rPr>
        <w:t>:</w:t>
      </w:r>
      <w:r w:rsidRPr="00107BB6">
        <w:rPr>
          <w:rFonts w:ascii="Arial" w:hAnsi="Arial" w:cs="Arial"/>
          <w:sz w:val="22"/>
          <w:szCs w:val="22"/>
        </w:rPr>
        <w:t xml:space="preserve"> </w:t>
      </w:r>
      <w:r w:rsidR="00B7338C">
        <w:rPr>
          <w:rFonts w:ascii="Arial" w:hAnsi="Arial" w:cs="Arial"/>
          <w:sz w:val="22"/>
          <w:szCs w:val="22"/>
          <w:u w:val="single"/>
        </w:rPr>
        <w:tab/>
      </w:r>
      <w:r w:rsidR="00E05CC1" w:rsidRPr="00107BB6">
        <w:rPr>
          <w:rFonts w:ascii="Arial" w:hAnsi="Arial" w:cs="Arial"/>
          <w:sz w:val="22"/>
          <w:szCs w:val="22"/>
        </w:rPr>
        <w:t xml:space="preserve"> </w:t>
      </w:r>
      <w:r w:rsidRPr="00107BB6">
        <w:rPr>
          <w:rFonts w:ascii="Arial" w:hAnsi="Arial" w:cs="Arial"/>
          <w:sz w:val="22"/>
          <w:szCs w:val="22"/>
        </w:rPr>
        <w:t>Eyes</w:t>
      </w:r>
      <w:r w:rsidR="00E05CC1" w:rsidRPr="00107BB6">
        <w:rPr>
          <w:rFonts w:ascii="Arial" w:hAnsi="Arial" w:cs="Arial"/>
          <w:sz w:val="22"/>
          <w:szCs w:val="22"/>
        </w:rPr>
        <w:t>:</w:t>
      </w:r>
      <w:r w:rsidR="00B7338C">
        <w:rPr>
          <w:rFonts w:ascii="Arial" w:hAnsi="Arial" w:cs="Arial"/>
          <w:sz w:val="22"/>
          <w:szCs w:val="22"/>
        </w:rPr>
        <w:t xml:space="preserve"> </w:t>
      </w:r>
      <w:r w:rsidR="00B7338C">
        <w:rPr>
          <w:rFonts w:ascii="Arial" w:hAnsi="Arial" w:cs="Arial"/>
          <w:sz w:val="22"/>
          <w:szCs w:val="22"/>
          <w:u w:val="single"/>
        </w:rPr>
        <w:tab/>
      </w:r>
      <w:r w:rsidR="00B7338C">
        <w:rPr>
          <w:rFonts w:ascii="Arial" w:hAnsi="Arial" w:cs="Arial"/>
          <w:sz w:val="22"/>
          <w:szCs w:val="22"/>
        </w:rPr>
        <w:t xml:space="preserve"> </w:t>
      </w:r>
      <w:r w:rsidRPr="00107BB6">
        <w:rPr>
          <w:rFonts w:ascii="Arial" w:hAnsi="Arial" w:cs="Arial"/>
          <w:sz w:val="22"/>
          <w:szCs w:val="22"/>
        </w:rPr>
        <w:t>Hair</w:t>
      </w:r>
      <w:r w:rsidR="00E05CC1" w:rsidRPr="00AD0BC0">
        <w:rPr>
          <w:rFonts w:ascii="Arial" w:hAnsi="Arial" w:cs="Arial"/>
          <w:sz w:val="22"/>
          <w:szCs w:val="22"/>
        </w:rPr>
        <w:t>:</w:t>
      </w:r>
      <w:r w:rsidR="00B7338C">
        <w:rPr>
          <w:rFonts w:ascii="Arial" w:hAnsi="Arial" w:cs="Arial"/>
          <w:sz w:val="22"/>
          <w:szCs w:val="22"/>
        </w:rPr>
        <w:t xml:space="preserve"> </w:t>
      </w:r>
      <w:r w:rsidR="002926A4" w:rsidRPr="005E5674">
        <w:rPr>
          <w:rFonts w:ascii="Arial" w:hAnsi="Arial" w:cs="Arial"/>
          <w:sz w:val="22"/>
          <w:szCs w:val="22"/>
          <w:u w:val="single"/>
        </w:rPr>
        <w:tab/>
      </w:r>
    </w:p>
    <w:p w14:paraId="6E83DFDD" w14:textId="244750F3" w:rsidR="00793363" w:rsidRPr="00B7338C" w:rsidRDefault="00793363" w:rsidP="003B2139">
      <w:pPr>
        <w:tabs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AD0BC0">
        <w:rPr>
          <w:rFonts w:ascii="Arial" w:hAnsi="Arial" w:cs="Arial"/>
          <w:sz w:val="22"/>
          <w:szCs w:val="22"/>
        </w:rPr>
        <w:t>Court NCIC #</w:t>
      </w:r>
      <w:r w:rsidR="008238FC" w:rsidRPr="00AD0BC0">
        <w:rPr>
          <w:rFonts w:ascii="Arial" w:hAnsi="Arial" w:cs="Arial"/>
          <w:sz w:val="22"/>
          <w:szCs w:val="22"/>
        </w:rPr>
        <w:t>:</w:t>
      </w:r>
      <w:r w:rsidRPr="00AD0BC0">
        <w:rPr>
          <w:rFonts w:ascii="Arial" w:hAnsi="Arial" w:cs="Arial"/>
          <w:sz w:val="22"/>
          <w:szCs w:val="22"/>
        </w:rPr>
        <w:t xml:space="preserve"> </w:t>
      </w:r>
      <w:r w:rsidR="00B7338C">
        <w:rPr>
          <w:rFonts w:ascii="Arial" w:hAnsi="Arial" w:cs="Arial"/>
          <w:sz w:val="22"/>
          <w:szCs w:val="22"/>
          <w:u w:val="single"/>
        </w:rPr>
        <w:tab/>
      </w:r>
    </w:p>
    <w:p w14:paraId="53F1FC0F" w14:textId="2C6F7270" w:rsidR="00793363" w:rsidRDefault="00793363" w:rsidP="003B2139">
      <w:pPr>
        <w:widowControl w:val="0"/>
        <w:spacing w:before="120"/>
        <w:rPr>
          <w:rFonts w:ascii="Arial" w:hAnsi="Arial" w:cs="Arial"/>
          <w:sz w:val="22"/>
          <w:szCs w:val="22"/>
        </w:rPr>
      </w:pPr>
    </w:p>
    <w:p w14:paraId="1DA8A3B0" w14:textId="123F93B1" w:rsidR="00387AEC" w:rsidRPr="003B2139" w:rsidRDefault="00387AEC" w:rsidP="003B2139">
      <w:pPr>
        <w:widowControl w:val="0"/>
        <w:tabs>
          <w:tab w:val="left" w:pos="-720"/>
          <w:tab w:val="left" w:pos="2250"/>
          <w:tab w:val="left" w:pos="4680"/>
        </w:tabs>
        <w:suppressAutoHyphens/>
        <w:spacing w:before="120"/>
        <w:rPr>
          <w:rFonts w:ascii="Arial" w:hAnsi="Arial" w:cs="Arial"/>
          <w:spacing w:val="-2"/>
          <w:sz w:val="22"/>
          <w:szCs w:val="22"/>
        </w:rPr>
      </w:pPr>
      <w:r w:rsidRPr="003B2139">
        <w:rPr>
          <w:rFonts w:ascii="Arial" w:hAnsi="Arial" w:cs="Arial"/>
          <w:sz w:val="22"/>
          <w:szCs w:val="22"/>
        </w:rPr>
        <w:t xml:space="preserve">[  ] </w:t>
      </w:r>
      <w:r w:rsidRPr="003B2139">
        <w:rPr>
          <w:rFonts w:ascii="Arial" w:hAnsi="Arial" w:cs="Arial"/>
          <w:b/>
          <w:i/>
          <w:spacing w:val="-2"/>
          <w:sz w:val="22"/>
          <w:szCs w:val="22"/>
        </w:rPr>
        <w:t>Interpreter Declaration</w:t>
      </w:r>
      <w:r w:rsidRPr="003B2139">
        <w:rPr>
          <w:rFonts w:ascii="Arial" w:hAnsi="Arial" w:cs="Arial"/>
          <w:b/>
          <w:spacing w:val="-2"/>
          <w:sz w:val="22"/>
          <w:szCs w:val="22"/>
        </w:rPr>
        <w:t>:</w:t>
      </w:r>
      <w:r w:rsidRPr="003B2139">
        <w:rPr>
          <w:rFonts w:ascii="Arial" w:hAnsi="Arial" w:cs="Arial"/>
          <w:spacing w:val="-2"/>
          <w:sz w:val="22"/>
          <w:szCs w:val="22"/>
        </w:rPr>
        <w:t xml:space="preserve"> I am a certified or registered interpreter, or have been found otherwise qualified by the court to interpret in the ____________________________ language, which the defendant understands. I have translated this document for the defendant from English into that language. I certify</w:t>
      </w:r>
      <w:r w:rsidR="00E1236B" w:rsidRPr="003B2139">
        <w:rPr>
          <w:rFonts w:ascii="Arial" w:hAnsi="Arial" w:cs="Arial"/>
          <w:spacing w:val="-2"/>
          <w:sz w:val="22"/>
          <w:szCs w:val="22"/>
        </w:rPr>
        <w:t>,</w:t>
      </w:r>
      <w:r w:rsidRPr="003B2139">
        <w:rPr>
          <w:rFonts w:ascii="Arial" w:hAnsi="Arial" w:cs="Arial"/>
          <w:spacing w:val="-2"/>
          <w:sz w:val="22"/>
          <w:szCs w:val="22"/>
        </w:rPr>
        <w:t xml:space="preserve"> under penalty of perjury under the laws of the State of Washington</w:t>
      </w:r>
      <w:r w:rsidR="00E1236B" w:rsidRPr="003B2139">
        <w:rPr>
          <w:rFonts w:ascii="Arial" w:hAnsi="Arial" w:cs="Arial"/>
          <w:spacing w:val="-2"/>
          <w:sz w:val="22"/>
          <w:szCs w:val="22"/>
        </w:rPr>
        <w:t>,</w:t>
      </w:r>
      <w:r w:rsidRPr="003B2139">
        <w:rPr>
          <w:rFonts w:ascii="Arial" w:hAnsi="Arial" w:cs="Arial"/>
          <w:spacing w:val="-2"/>
          <w:sz w:val="22"/>
          <w:szCs w:val="22"/>
        </w:rPr>
        <w:t xml:space="preserve"> that the foregoing is true and correct.</w:t>
      </w:r>
    </w:p>
    <w:p w14:paraId="2DC84032" w14:textId="652D73A2" w:rsidR="00387AEC" w:rsidRPr="003B2139" w:rsidRDefault="00387AEC" w:rsidP="003B2139">
      <w:pPr>
        <w:tabs>
          <w:tab w:val="left" w:pos="-720"/>
          <w:tab w:val="left" w:pos="3600"/>
          <w:tab w:val="left" w:pos="5400"/>
          <w:tab w:val="left" w:pos="9180"/>
        </w:tabs>
        <w:suppressAutoHyphens/>
        <w:spacing w:before="240"/>
        <w:rPr>
          <w:rFonts w:ascii="Arial" w:hAnsi="Arial" w:cs="Arial"/>
          <w:spacing w:val="-2"/>
          <w:sz w:val="22"/>
          <w:szCs w:val="22"/>
        </w:rPr>
      </w:pPr>
      <w:r w:rsidRPr="003B2139">
        <w:rPr>
          <w:rFonts w:ascii="Arial" w:hAnsi="Arial" w:cs="Arial"/>
          <w:spacing w:val="-2"/>
          <w:sz w:val="22"/>
          <w:szCs w:val="22"/>
        </w:rPr>
        <w:t xml:space="preserve">Signed at </w:t>
      </w:r>
      <w:r w:rsidRPr="003B2139">
        <w:rPr>
          <w:rFonts w:ascii="Arial" w:hAnsi="Arial" w:cs="Arial"/>
          <w:i/>
          <w:spacing w:val="-2"/>
          <w:sz w:val="22"/>
          <w:szCs w:val="22"/>
        </w:rPr>
        <w:t>(city)</w:t>
      </w:r>
      <w:r w:rsidR="003B2139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3B2139">
        <w:rPr>
          <w:rFonts w:ascii="Arial" w:hAnsi="Arial" w:cs="Arial"/>
          <w:i/>
          <w:spacing w:val="-2"/>
          <w:sz w:val="22"/>
          <w:szCs w:val="22"/>
          <w:u w:val="single"/>
        </w:rPr>
        <w:t xml:space="preserve">                                   </w:t>
      </w:r>
      <w:r w:rsidR="00E1236B" w:rsidRPr="003B2139">
        <w:rPr>
          <w:rFonts w:ascii="Arial" w:hAnsi="Arial" w:cs="Arial"/>
          <w:spacing w:val="-2"/>
          <w:sz w:val="22"/>
          <w:szCs w:val="22"/>
        </w:rPr>
        <w:tab/>
      </w:r>
      <w:r w:rsidRPr="003B2139">
        <w:rPr>
          <w:rFonts w:ascii="Arial" w:hAnsi="Arial" w:cs="Arial"/>
          <w:spacing w:val="-2"/>
          <w:sz w:val="22"/>
          <w:szCs w:val="22"/>
        </w:rPr>
        <w:t xml:space="preserve">, </w:t>
      </w:r>
      <w:r w:rsidRPr="003B2139">
        <w:rPr>
          <w:rFonts w:ascii="Arial" w:hAnsi="Arial" w:cs="Arial"/>
          <w:i/>
          <w:spacing w:val="-2"/>
          <w:sz w:val="22"/>
          <w:szCs w:val="22"/>
        </w:rPr>
        <w:t>(state)</w:t>
      </w:r>
      <w:r w:rsidR="003B2139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</w:t>
      </w:r>
      <w:r w:rsidR="00E1236B" w:rsidRPr="003B2139">
        <w:rPr>
          <w:rFonts w:ascii="Arial" w:hAnsi="Arial" w:cs="Arial"/>
          <w:spacing w:val="-2"/>
          <w:sz w:val="22"/>
          <w:szCs w:val="22"/>
        </w:rPr>
        <w:tab/>
      </w:r>
      <w:r w:rsidRPr="003B2139">
        <w:rPr>
          <w:rFonts w:ascii="Arial" w:hAnsi="Arial" w:cs="Arial"/>
          <w:spacing w:val="-2"/>
          <w:sz w:val="22"/>
          <w:szCs w:val="22"/>
        </w:rPr>
        <w:t xml:space="preserve">, on </w:t>
      </w:r>
      <w:r w:rsidRPr="003B2139">
        <w:rPr>
          <w:rFonts w:ascii="Arial" w:hAnsi="Arial" w:cs="Arial"/>
          <w:i/>
          <w:spacing w:val="-2"/>
          <w:sz w:val="22"/>
          <w:szCs w:val="22"/>
        </w:rPr>
        <w:t>(date)</w:t>
      </w:r>
      <w:r w:rsidR="003B2139">
        <w:rPr>
          <w:rFonts w:ascii="Arial" w:hAnsi="Arial" w:cs="Arial"/>
          <w:spacing w:val="-2"/>
          <w:sz w:val="22"/>
          <w:szCs w:val="22"/>
        </w:rPr>
        <w:t xml:space="preserve"> </w:t>
      </w:r>
      <w:r w:rsidR="003B2139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  .</w:t>
      </w:r>
      <w:r w:rsidR="00E1236B" w:rsidRPr="003B2139">
        <w:rPr>
          <w:rFonts w:ascii="Arial" w:hAnsi="Arial" w:cs="Arial"/>
          <w:spacing w:val="-2"/>
          <w:sz w:val="22"/>
          <w:szCs w:val="22"/>
        </w:rPr>
        <w:tab/>
      </w:r>
    </w:p>
    <w:p w14:paraId="33FEF212" w14:textId="50B9C5FE" w:rsidR="00E1236B" w:rsidRPr="003B2139" w:rsidRDefault="00E1236B" w:rsidP="003B2139">
      <w:pPr>
        <w:tabs>
          <w:tab w:val="left" w:pos="-720"/>
          <w:tab w:val="left" w:pos="9180"/>
        </w:tabs>
        <w:suppressAutoHyphens/>
        <w:spacing w:before="240"/>
        <w:rPr>
          <w:rFonts w:ascii="Arial" w:hAnsi="Arial" w:cs="Arial"/>
          <w:spacing w:val="-2"/>
          <w:sz w:val="22"/>
          <w:szCs w:val="22"/>
        </w:rPr>
      </w:pPr>
      <w:r w:rsidRPr="003B2139">
        <w:rPr>
          <w:rFonts w:ascii="Arial" w:hAnsi="Arial" w:cs="Arial"/>
          <w:spacing w:val="-2"/>
          <w:sz w:val="22"/>
          <w:szCs w:val="22"/>
        </w:rPr>
        <w:tab/>
      </w:r>
    </w:p>
    <w:p w14:paraId="28AE32F2" w14:textId="270BD578" w:rsidR="00387AEC" w:rsidRPr="003B2139" w:rsidRDefault="00387AEC" w:rsidP="003B2139">
      <w:pPr>
        <w:tabs>
          <w:tab w:val="left" w:pos="-720"/>
          <w:tab w:val="left" w:pos="4320"/>
          <w:tab w:val="left" w:pos="5040"/>
          <w:tab w:val="left" w:pos="9180"/>
        </w:tabs>
        <w:suppressAutoHyphens/>
        <w:spacing w:before="240"/>
        <w:rPr>
          <w:rFonts w:ascii="Arial" w:hAnsi="Arial" w:cs="Arial"/>
          <w:sz w:val="22"/>
          <w:szCs w:val="22"/>
        </w:rPr>
      </w:pPr>
      <w:r w:rsidRPr="003B2139">
        <w:rPr>
          <w:rFonts w:ascii="Arial" w:hAnsi="Arial" w:cs="Arial"/>
          <w:spacing w:val="-2"/>
          <w:sz w:val="22"/>
          <w:szCs w:val="22"/>
        </w:rPr>
        <w:t>Interpreter</w:t>
      </w:r>
      <w:r w:rsidR="00E1236B" w:rsidRPr="003B2139">
        <w:rPr>
          <w:rFonts w:ascii="Arial" w:hAnsi="Arial" w:cs="Arial"/>
          <w:spacing w:val="-2"/>
          <w:sz w:val="22"/>
          <w:szCs w:val="22"/>
        </w:rPr>
        <w:t>:</w:t>
      </w:r>
      <w:r w:rsidR="003B2139">
        <w:rPr>
          <w:rFonts w:ascii="Arial" w:hAnsi="Arial" w:cs="Arial"/>
          <w:spacing w:val="-2"/>
          <w:sz w:val="22"/>
          <w:szCs w:val="22"/>
        </w:rPr>
        <w:t xml:space="preserve"> </w:t>
      </w:r>
      <w:r w:rsidR="003B2139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</w:t>
      </w:r>
      <w:bookmarkStart w:id="1" w:name="_GoBack"/>
      <w:bookmarkEnd w:id="1"/>
      <w:r w:rsidR="003B2139">
        <w:rPr>
          <w:rFonts w:ascii="Arial" w:hAnsi="Arial" w:cs="Arial"/>
          <w:spacing w:val="-2"/>
          <w:sz w:val="22"/>
          <w:szCs w:val="22"/>
          <w:u w:val="single"/>
        </w:rPr>
        <w:t xml:space="preserve">             </w:t>
      </w:r>
      <w:r w:rsidRPr="003B2139">
        <w:rPr>
          <w:rFonts w:ascii="Arial" w:hAnsi="Arial" w:cs="Arial"/>
          <w:spacing w:val="-2"/>
          <w:sz w:val="22"/>
          <w:szCs w:val="22"/>
        </w:rPr>
        <w:tab/>
      </w:r>
      <w:r w:rsidR="00E1236B" w:rsidRPr="003B2139">
        <w:rPr>
          <w:rFonts w:ascii="Arial" w:hAnsi="Arial" w:cs="Arial"/>
          <w:spacing w:val="-2"/>
          <w:sz w:val="22"/>
          <w:szCs w:val="22"/>
        </w:rPr>
        <w:tab/>
      </w:r>
      <w:r w:rsidRPr="003B2139">
        <w:rPr>
          <w:rFonts w:ascii="Arial" w:hAnsi="Arial" w:cs="Arial"/>
          <w:spacing w:val="-2"/>
          <w:sz w:val="22"/>
          <w:szCs w:val="22"/>
        </w:rPr>
        <w:t>Print Name</w:t>
      </w:r>
      <w:r w:rsidR="00E1236B" w:rsidRPr="003B2139">
        <w:rPr>
          <w:rFonts w:ascii="Arial" w:hAnsi="Arial" w:cs="Arial"/>
          <w:spacing w:val="-2"/>
          <w:sz w:val="22"/>
          <w:szCs w:val="22"/>
        </w:rPr>
        <w:t>:</w:t>
      </w:r>
      <w:r w:rsidR="003B2139">
        <w:rPr>
          <w:rFonts w:ascii="Arial" w:hAnsi="Arial" w:cs="Arial"/>
          <w:spacing w:val="-2"/>
          <w:sz w:val="22"/>
          <w:szCs w:val="22"/>
        </w:rPr>
        <w:t xml:space="preserve"> </w:t>
      </w:r>
      <w:r w:rsidR="003B2139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         </w:t>
      </w:r>
      <w:r w:rsidR="00E1236B" w:rsidRPr="003B2139">
        <w:rPr>
          <w:rFonts w:ascii="Arial" w:hAnsi="Arial" w:cs="Arial"/>
          <w:spacing w:val="-2"/>
          <w:sz w:val="22"/>
          <w:szCs w:val="22"/>
        </w:rPr>
        <w:tab/>
      </w:r>
    </w:p>
    <w:sectPr w:rsidR="00387AEC" w:rsidRPr="003B2139" w:rsidSect="00495B21"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269A2" w14:textId="77777777" w:rsidR="004353B7" w:rsidRDefault="004353B7">
      <w:r>
        <w:separator/>
      </w:r>
    </w:p>
  </w:endnote>
  <w:endnote w:type="continuationSeparator" w:id="0">
    <w:p w14:paraId="53D7C430" w14:textId="77777777" w:rsidR="004353B7" w:rsidRDefault="0043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153"/>
      <w:gridCol w:w="236"/>
      <w:gridCol w:w="236"/>
    </w:tblGrid>
    <w:tr w:rsidR="00F273DC" w:rsidRPr="00F57D0C" w14:paraId="2EF18217" w14:textId="77777777" w:rsidTr="003B2139">
      <w:tc>
        <w:tcPr>
          <w:tcW w:w="3690" w:type="dxa"/>
          <w:tcBorders>
            <w:top w:val="single" w:sz="4" w:space="0" w:color="auto"/>
            <w:left w:val="nil"/>
            <w:bottom w:val="nil"/>
            <w:right w:val="nil"/>
          </w:tcBorders>
        </w:tcPr>
        <w:tbl>
          <w:tblPr>
            <w:tblW w:w="9923" w:type="dxa"/>
            <w:tblBorders>
              <w:top w:val="single" w:sz="4" w:space="0" w:color="auto"/>
            </w:tblBorders>
            <w:tblCellMar>
              <w:top w:w="43" w:type="dxa"/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690"/>
            <w:gridCol w:w="3129"/>
            <w:gridCol w:w="3104"/>
          </w:tblGrid>
          <w:tr w:rsidR="003B2139" w:rsidRPr="003B2139" w14:paraId="0041DBCF" w14:textId="77777777" w:rsidTr="006C75F8">
            <w:tc>
              <w:tcPr>
                <w:tcW w:w="36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6D202BCE" w14:textId="77777777" w:rsidR="003B2139" w:rsidRPr="003B2139" w:rsidRDefault="003B2139" w:rsidP="003B2139">
                <w:pPr>
                  <w:tabs>
                    <w:tab w:val="center" w:pos="468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3B2139">
                  <w:rPr>
                    <w:rFonts w:ascii="Arial" w:hAnsi="Arial" w:cs="Arial"/>
                    <w:sz w:val="18"/>
                    <w:szCs w:val="18"/>
                  </w:rPr>
                  <w:t>RCW 10.77.084, .088</w:t>
                </w:r>
              </w:p>
              <w:p w14:paraId="063D76ED" w14:textId="77777777" w:rsidR="003B2139" w:rsidRPr="003B2139" w:rsidRDefault="003B2139" w:rsidP="003B2139">
                <w:pPr>
                  <w:tabs>
                    <w:tab w:val="center" w:pos="468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3B2139">
                  <w:rPr>
                    <w:rFonts w:ascii="Arial" w:hAnsi="Arial" w:cs="Arial"/>
                    <w:i/>
                    <w:sz w:val="18"/>
                    <w:szCs w:val="18"/>
                  </w:rPr>
                  <w:t>(10/2023</w:t>
                </w:r>
                <w:r w:rsidRPr="003B2139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  <w:p w14:paraId="7F080396" w14:textId="77777777" w:rsidR="003B2139" w:rsidRPr="003B2139" w:rsidRDefault="003B2139" w:rsidP="003B2139">
                <w:pPr>
                  <w:tabs>
                    <w:tab w:val="center" w:pos="468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3B2139">
                  <w:rPr>
                    <w:rFonts w:ascii="Arial" w:hAnsi="Arial" w:cs="Arial"/>
                    <w:b/>
                    <w:sz w:val="18"/>
                    <w:szCs w:val="18"/>
                  </w:rPr>
                  <w:t>MP 280</w:t>
                </w:r>
              </w:p>
            </w:tc>
            <w:tc>
              <w:tcPr>
                <w:tcW w:w="312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717E991C" w14:textId="77777777" w:rsidR="003B2139" w:rsidRPr="003B2139" w:rsidRDefault="003B2139" w:rsidP="003B2139">
                <w:pPr>
                  <w:tabs>
                    <w:tab w:val="center" w:pos="4680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2139">
                  <w:rPr>
                    <w:rFonts w:ascii="Arial" w:hAnsi="Arial" w:cs="Arial"/>
                    <w:sz w:val="18"/>
                    <w:szCs w:val="18"/>
                  </w:rPr>
                  <w:t>Notice to DOL</w:t>
                </w:r>
              </w:p>
              <w:p w14:paraId="20C4BEAF" w14:textId="77777777" w:rsidR="003B2139" w:rsidRPr="003B2139" w:rsidRDefault="003B2139" w:rsidP="003B2139">
                <w:pPr>
                  <w:tabs>
                    <w:tab w:val="center" w:pos="4680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2139">
                  <w:rPr>
                    <w:rFonts w:ascii="Arial" w:hAnsi="Arial" w:cs="Arial"/>
                    <w:sz w:val="18"/>
                    <w:szCs w:val="18"/>
                  </w:rPr>
                  <w:t>p.</w:t>
                </w:r>
                <w:r w:rsidRPr="003B2139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Pr="003B2139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begin"/>
                </w:r>
                <w:r w:rsidRPr="003B2139">
                  <w:rPr>
                    <w:rFonts w:ascii="Arial" w:hAnsi="Arial" w:cs="Arial"/>
                    <w:b/>
                    <w:sz w:val="18"/>
                    <w:szCs w:val="18"/>
                  </w:rPr>
                  <w:instrText xml:space="preserve"> PAGE </w:instrText>
                </w:r>
                <w:r w:rsidRPr="003B2139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separate"/>
                </w:r>
                <w:r w:rsidR="009132E8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2</w:t>
                </w:r>
                <w:r w:rsidRPr="003B2139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3B2139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Pr="003B2139">
                  <w:rPr>
                    <w:rFonts w:ascii="Arial" w:hAnsi="Arial" w:cs="Arial"/>
                    <w:sz w:val="18"/>
                    <w:szCs w:val="18"/>
                  </w:rPr>
                  <w:t>of</w:t>
                </w:r>
                <w:r w:rsidRPr="003B2139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Pr="003B2139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begin"/>
                </w:r>
                <w:r w:rsidRPr="003B2139">
                  <w:rPr>
                    <w:rFonts w:ascii="Arial" w:hAnsi="Arial" w:cs="Arial"/>
                    <w:b/>
                    <w:sz w:val="18"/>
                    <w:szCs w:val="18"/>
                  </w:rPr>
                  <w:instrText xml:space="preserve"> SECTIONPAGES  </w:instrText>
                </w:r>
                <w:r w:rsidRPr="003B2139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separate"/>
                </w:r>
                <w:r w:rsidR="009132E8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2</w:t>
                </w:r>
                <w:r w:rsidRPr="003B2139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310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6D40EA0" w14:textId="77777777" w:rsidR="003B2139" w:rsidRPr="003B2139" w:rsidRDefault="003B2139" w:rsidP="003B2139">
                <w:pPr>
                  <w:tabs>
                    <w:tab w:val="center" w:pos="468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tbl>
        <w:p w14:paraId="659513E3" w14:textId="15D1C034" w:rsidR="00F273DC" w:rsidRPr="00553673" w:rsidRDefault="00F273DC" w:rsidP="00F273DC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2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B8F5C1" w14:textId="68D901FD" w:rsidR="00F273DC" w:rsidRPr="005513C6" w:rsidRDefault="00F273DC" w:rsidP="00F273D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B8CF32" w14:textId="77777777" w:rsidR="00F273DC" w:rsidRPr="000311A4" w:rsidRDefault="00F273DC" w:rsidP="00F273D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218666E" w14:textId="77777777" w:rsidR="00F273DC" w:rsidRPr="000B64E6" w:rsidRDefault="00F273DC" w:rsidP="00F273DC">
    <w:pPr>
      <w:pStyle w:val="Footer"/>
      <w:rPr>
        <w:rFonts w:ascii="Arial" w:hAnsi="Arial" w:cs="Arial"/>
        <w:sz w:val="20"/>
      </w:rPr>
    </w:pPr>
    <w:r w:rsidRPr="000B64E6">
      <w:rPr>
        <w:rFonts w:ascii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90"/>
      <w:gridCol w:w="3129"/>
      <w:gridCol w:w="3104"/>
    </w:tblGrid>
    <w:tr w:rsidR="00817AD0" w:rsidRPr="00F57D0C" w14:paraId="40FF7F59" w14:textId="77777777" w:rsidTr="00553673">
      <w:tc>
        <w:tcPr>
          <w:tcW w:w="36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94708C" w14:textId="6ADA576A" w:rsidR="00553673" w:rsidRDefault="00817AD0" w:rsidP="009F63B3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RCW </w:t>
          </w:r>
          <w:r w:rsidR="00BC4D24">
            <w:rPr>
              <w:rFonts w:ascii="Arial" w:hAnsi="Arial" w:cs="Arial"/>
              <w:sz w:val="18"/>
              <w:szCs w:val="18"/>
            </w:rPr>
            <w:t>10.77.084</w:t>
          </w:r>
          <w:r w:rsidR="009142A1">
            <w:rPr>
              <w:rFonts w:ascii="Arial" w:hAnsi="Arial" w:cs="Arial"/>
              <w:sz w:val="18"/>
              <w:szCs w:val="18"/>
            </w:rPr>
            <w:t>, .088</w:t>
          </w:r>
        </w:p>
        <w:p w14:paraId="4C726128" w14:textId="77777777" w:rsidR="004173AD" w:rsidRDefault="00817AD0" w:rsidP="00387AEC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 w:rsidRPr="00387AEC">
            <w:rPr>
              <w:rFonts w:ascii="Arial" w:hAnsi="Arial" w:cs="Arial"/>
              <w:i/>
              <w:sz w:val="18"/>
              <w:szCs w:val="18"/>
            </w:rPr>
            <w:t>(</w:t>
          </w:r>
          <w:r w:rsidR="00BC4D24" w:rsidRPr="00387AEC">
            <w:rPr>
              <w:rFonts w:ascii="Arial" w:hAnsi="Arial" w:cs="Arial"/>
              <w:i/>
              <w:sz w:val="18"/>
              <w:szCs w:val="18"/>
            </w:rPr>
            <w:t>10</w:t>
          </w:r>
          <w:r w:rsidR="007814B8" w:rsidRPr="00387AEC">
            <w:rPr>
              <w:rFonts w:ascii="Arial" w:hAnsi="Arial" w:cs="Arial"/>
              <w:i/>
              <w:sz w:val="18"/>
              <w:szCs w:val="18"/>
            </w:rPr>
            <w:t>/202</w:t>
          </w:r>
          <w:r w:rsidR="00BC4D24" w:rsidRPr="00387AEC">
            <w:rPr>
              <w:rFonts w:ascii="Arial" w:hAnsi="Arial" w:cs="Arial"/>
              <w:i/>
              <w:sz w:val="18"/>
              <w:szCs w:val="18"/>
            </w:rPr>
            <w:t>3</w:t>
          </w:r>
          <w:r w:rsidR="007814B8" w:rsidRPr="00387AEC">
            <w:rPr>
              <w:rFonts w:ascii="Arial" w:hAnsi="Arial" w:cs="Arial"/>
              <w:sz w:val="18"/>
              <w:szCs w:val="18"/>
            </w:rPr>
            <w:t>)</w:t>
          </w:r>
        </w:p>
        <w:p w14:paraId="141718BE" w14:textId="5628CCA6" w:rsidR="00817AD0" w:rsidRPr="00387AEC" w:rsidRDefault="004173AD" w:rsidP="004173AD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MP 280</w:t>
          </w:r>
        </w:p>
      </w:tc>
      <w:tc>
        <w:tcPr>
          <w:tcW w:w="312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F406223" w14:textId="09E7AA0C" w:rsidR="00817AD0" w:rsidRPr="000311A4" w:rsidRDefault="00817AD0" w:rsidP="00387AE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387AEC">
            <w:rPr>
              <w:rFonts w:ascii="Arial" w:hAnsi="Arial" w:cs="Arial"/>
              <w:sz w:val="18"/>
              <w:szCs w:val="18"/>
            </w:rPr>
            <w:t xml:space="preserve">Notice </w:t>
          </w:r>
          <w:r w:rsidR="00387AEC">
            <w:rPr>
              <w:rFonts w:ascii="Arial" w:hAnsi="Arial" w:cs="Arial"/>
              <w:sz w:val="18"/>
              <w:szCs w:val="18"/>
            </w:rPr>
            <w:t>to DOL</w:t>
          </w:r>
        </w:p>
        <w:p w14:paraId="7401C92E" w14:textId="7CE39C5D" w:rsidR="00817AD0" w:rsidRPr="005513C6" w:rsidRDefault="00817AD0" w:rsidP="00B800A1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513C6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132E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513C6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132E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5513C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FDC35" w14:textId="77777777" w:rsidR="00817AD0" w:rsidRPr="000311A4" w:rsidRDefault="00817AD0" w:rsidP="00B800A1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3F0C4811" w14:textId="3F8CC6DA" w:rsidR="00817AD0" w:rsidRPr="000B64E6" w:rsidRDefault="00817AD0" w:rsidP="00F9353D">
    <w:pPr>
      <w:pStyle w:val="Footer"/>
      <w:rPr>
        <w:rFonts w:ascii="Arial" w:hAnsi="Arial" w:cs="Arial"/>
        <w:sz w:val="20"/>
      </w:rPr>
    </w:pPr>
    <w:r w:rsidRPr="000B64E6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636F3" w14:textId="77777777" w:rsidR="004353B7" w:rsidRDefault="004353B7">
      <w:r>
        <w:separator/>
      </w:r>
    </w:p>
  </w:footnote>
  <w:footnote w:type="continuationSeparator" w:id="0">
    <w:p w14:paraId="322E485F" w14:textId="77777777" w:rsidR="004353B7" w:rsidRDefault="0043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0FC3"/>
    <w:multiLevelType w:val="hybridMultilevel"/>
    <w:tmpl w:val="D6FC1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0B5037"/>
    <w:multiLevelType w:val="hybridMultilevel"/>
    <w:tmpl w:val="ED02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671B"/>
    <w:multiLevelType w:val="hybridMultilevel"/>
    <w:tmpl w:val="8662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C5"/>
    <w:rsid w:val="000012CF"/>
    <w:rsid w:val="00020A0F"/>
    <w:rsid w:val="0002444B"/>
    <w:rsid w:val="000252D5"/>
    <w:rsid w:val="000259F9"/>
    <w:rsid w:val="00035466"/>
    <w:rsid w:val="000356F5"/>
    <w:rsid w:val="000446F6"/>
    <w:rsid w:val="00054393"/>
    <w:rsid w:val="00060B85"/>
    <w:rsid w:val="00066C53"/>
    <w:rsid w:val="00072B21"/>
    <w:rsid w:val="00077114"/>
    <w:rsid w:val="000779DB"/>
    <w:rsid w:val="00081ADD"/>
    <w:rsid w:val="000B64E6"/>
    <w:rsid w:val="000C0C7B"/>
    <w:rsid w:val="000C53F8"/>
    <w:rsid w:val="000C6ADC"/>
    <w:rsid w:val="000E4425"/>
    <w:rsid w:val="000F31BA"/>
    <w:rsid w:val="000F5287"/>
    <w:rsid w:val="000F6252"/>
    <w:rsid w:val="00101EF9"/>
    <w:rsid w:val="00107BB6"/>
    <w:rsid w:val="0011727C"/>
    <w:rsid w:val="001467A1"/>
    <w:rsid w:val="00163160"/>
    <w:rsid w:val="00164E7B"/>
    <w:rsid w:val="0016568F"/>
    <w:rsid w:val="001738C8"/>
    <w:rsid w:val="00175D64"/>
    <w:rsid w:val="0017723E"/>
    <w:rsid w:val="001959E0"/>
    <w:rsid w:val="001A15A2"/>
    <w:rsid w:val="001E511A"/>
    <w:rsid w:val="001F0B71"/>
    <w:rsid w:val="002059FD"/>
    <w:rsid w:val="00214675"/>
    <w:rsid w:val="00216E69"/>
    <w:rsid w:val="002439AA"/>
    <w:rsid w:val="00255DDE"/>
    <w:rsid w:val="0026346B"/>
    <w:rsid w:val="00266BE8"/>
    <w:rsid w:val="00267E99"/>
    <w:rsid w:val="002773F5"/>
    <w:rsid w:val="00291C7A"/>
    <w:rsid w:val="002926A4"/>
    <w:rsid w:val="002B68C3"/>
    <w:rsid w:val="002D4380"/>
    <w:rsid w:val="002D449B"/>
    <w:rsid w:val="002D74DB"/>
    <w:rsid w:val="002D7BB8"/>
    <w:rsid w:val="002F43BB"/>
    <w:rsid w:val="00305519"/>
    <w:rsid w:val="003200D4"/>
    <w:rsid w:val="00352A90"/>
    <w:rsid w:val="00387AEC"/>
    <w:rsid w:val="0039231D"/>
    <w:rsid w:val="00392501"/>
    <w:rsid w:val="00392603"/>
    <w:rsid w:val="003A054C"/>
    <w:rsid w:val="003B2139"/>
    <w:rsid w:val="003B4A95"/>
    <w:rsid w:val="003B6916"/>
    <w:rsid w:val="003C27D7"/>
    <w:rsid w:val="003C6DBC"/>
    <w:rsid w:val="003D3F1F"/>
    <w:rsid w:val="003D624E"/>
    <w:rsid w:val="003D6B9A"/>
    <w:rsid w:val="003E72E5"/>
    <w:rsid w:val="00411841"/>
    <w:rsid w:val="004173A5"/>
    <w:rsid w:val="004173AD"/>
    <w:rsid w:val="004353B7"/>
    <w:rsid w:val="00442151"/>
    <w:rsid w:val="004474BA"/>
    <w:rsid w:val="00451186"/>
    <w:rsid w:val="00457631"/>
    <w:rsid w:val="00473F13"/>
    <w:rsid w:val="0048679D"/>
    <w:rsid w:val="00495B21"/>
    <w:rsid w:val="004C40F2"/>
    <w:rsid w:val="004D22E4"/>
    <w:rsid w:val="004F12EA"/>
    <w:rsid w:val="004F630E"/>
    <w:rsid w:val="0050632B"/>
    <w:rsid w:val="0051558E"/>
    <w:rsid w:val="0051796B"/>
    <w:rsid w:val="0053243B"/>
    <w:rsid w:val="0053488F"/>
    <w:rsid w:val="005456BC"/>
    <w:rsid w:val="005513C6"/>
    <w:rsid w:val="005520ED"/>
    <w:rsid w:val="00553673"/>
    <w:rsid w:val="00555FA3"/>
    <w:rsid w:val="005729E5"/>
    <w:rsid w:val="005778FB"/>
    <w:rsid w:val="00582D17"/>
    <w:rsid w:val="00593212"/>
    <w:rsid w:val="0059576B"/>
    <w:rsid w:val="005A4149"/>
    <w:rsid w:val="005B0A96"/>
    <w:rsid w:val="005C5FC5"/>
    <w:rsid w:val="005D5CB5"/>
    <w:rsid w:val="005E4B74"/>
    <w:rsid w:val="005E51B2"/>
    <w:rsid w:val="005E5674"/>
    <w:rsid w:val="005F130E"/>
    <w:rsid w:val="005F4F40"/>
    <w:rsid w:val="005F6613"/>
    <w:rsid w:val="00602DEC"/>
    <w:rsid w:val="0061063A"/>
    <w:rsid w:val="00615EEC"/>
    <w:rsid w:val="00630D82"/>
    <w:rsid w:val="00631CDA"/>
    <w:rsid w:val="00644D94"/>
    <w:rsid w:val="00655E48"/>
    <w:rsid w:val="006741DD"/>
    <w:rsid w:val="00677DBA"/>
    <w:rsid w:val="00687A9F"/>
    <w:rsid w:val="006913AD"/>
    <w:rsid w:val="006926BA"/>
    <w:rsid w:val="00693AA5"/>
    <w:rsid w:val="006B41E9"/>
    <w:rsid w:val="006C021E"/>
    <w:rsid w:val="006E634E"/>
    <w:rsid w:val="006E699D"/>
    <w:rsid w:val="006E74DB"/>
    <w:rsid w:val="00703BFB"/>
    <w:rsid w:val="00704E02"/>
    <w:rsid w:val="007053F4"/>
    <w:rsid w:val="00706FAF"/>
    <w:rsid w:val="00710DDD"/>
    <w:rsid w:val="00734FFB"/>
    <w:rsid w:val="007456E5"/>
    <w:rsid w:val="007549A7"/>
    <w:rsid w:val="0076219B"/>
    <w:rsid w:val="00772CDE"/>
    <w:rsid w:val="00772D19"/>
    <w:rsid w:val="00773CC8"/>
    <w:rsid w:val="007814B8"/>
    <w:rsid w:val="00784E3D"/>
    <w:rsid w:val="00793363"/>
    <w:rsid w:val="007A7A06"/>
    <w:rsid w:val="007B0C15"/>
    <w:rsid w:val="007B2FD8"/>
    <w:rsid w:val="007B7F3C"/>
    <w:rsid w:val="007C7B42"/>
    <w:rsid w:val="007E0B40"/>
    <w:rsid w:val="007F0D95"/>
    <w:rsid w:val="0080103C"/>
    <w:rsid w:val="0080286D"/>
    <w:rsid w:val="00807B75"/>
    <w:rsid w:val="00810D97"/>
    <w:rsid w:val="00817AD0"/>
    <w:rsid w:val="008238FC"/>
    <w:rsid w:val="00826896"/>
    <w:rsid w:val="00836098"/>
    <w:rsid w:val="00836422"/>
    <w:rsid w:val="00844FF0"/>
    <w:rsid w:val="00846324"/>
    <w:rsid w:val="00870013"/>
    <w:rsid w:val="0087152A"/>
    <w:rsid w:val="00874C8E"/>
    <w:rsid w:val="008753A3"/>
    <w:rsid w:val="00877765"/>
    <w:rsid w:val="00881CDD"/>
    <w:rsid w:val="00883270"/>
    <w:rsid w:val="008863E3"/>
    <w:rsid w:val="00894712"/>
    <w:rsid w:val="00895FE3"/>
    <w:rsid w:val="008A0623"/>
    <w:rsid w:val="008B759F"/>
    <w:rsid w:val="008E7000"/>
    <w:rsid w:val="008F05ED"/>
    <w:rsid w:val="008F5E14"/>
    <w:rsid w:val="00900E22"/>
    <w:rsid w:val="0090169D"/>
    <w:rsid w:val="009132E8"/>
    <w:rsid w:val="009142A1"/>
    <w:rsid w:val="00937E38"/>
    <w:rsid w:val="00955F4E"/>
    <w:rsid w:val="00965BE3"/>
    <w:rsid w:val="009749D0"/>
    <w:rsid w:val="00974DB2"/>
    <w:rsid w:val="00986CCB"/>
    <w:rsid w:val="009A5524"/>
    <w:rsid w:val="009B4EE1"/>
    <w:rsid w:val="009C506E"/>
    <w:rsid w:val="009D1FC6"/>
    <w:rsid w:val="009E011F"/>
    <w:rsid w:val="009E3553"/>
    <w:rsid w:val="009F63B3"/>
    <w:rsid w:val="00A04B17"/>
    <w:rsid w:val="00A061E7"/>
    <w:rsid w:val="00A10A2C"/>
    <w:rsid w:val="00A11384"/>
    <w:rsid w:val="00A23718"/>
    <w:rsid w:val="00A27F7D"/>
    <w:rsid w:val="00A31799"/>
    <w:rsid w:val="00A34AAB"/>
    <w:rsid w:val="00A5519E"/>
    <w:rsid w:val="00A66491"/>
    <w:rsid w:val="00A74855"/>
    <w:rsid w:val="00A87A8A"/>
    <w:rsid w:val="00A94C34"/>
    <w:rsid w:val="00AB75C3"/>
    <w:rsid w:val="00AC0CAC"/>
    <w:rsid w:val="00AC6CD4"/>
    <w:rsid w:val="00AD0BC0"/>
    <w:rsid w:val="00AD13D7"/>
    <w:rsid w:val="00AD67DB"/>
    <w:rsid w:val="00AE36D8"/>
    <w:rsid w:val="00AF0215"/>
    <w:rsid w:val="00B02017"/>
    <w:rsid w:val="00B029C9"/>
    <w:rsid w:val="00B20478"/>
    <w:rsid w:val="00B20CFB"/>
    <w:rsid w:val="00B215EF"/>
    <w:rsid w:val="00B224E5"/>
    <w:rsid w:val="00B23134"/>
    <w:rsid w:val="00B23C8A"/>
    <w:rsid w:val="00B30C28"/>
    <w:rsid w:val="00B40D96"/>
    <w:rsid w:val="00B6018D"/>
    <w:rsid w:val="00B659AA"/>
    <w:rsid w:val="00B72424"/>
    <w:rsid w:val="00B7338C"/>
    <w:rsid w:val="00B800A1"/>
    <w:rsid w:val="00B81E5A"/>
    <w:rsid w:val="00BB0316"/>
    <w:rsid w:val="00BB2B6B"/>
    <w:rsid w:val="00BB3C67"/>
    <w:rsid w:val="00BC4D24"/>
    <w:rsid w:val="00BD10C4"/>
    <w:rsid w:val="00BD376A"/>
    <w:rsid w:val="00BF2107"/>
    <w:rsid w:val="00BF5DDA"/>
    <w:rsid w:val="00C04C1F"/>
    <w:rsid w:val="00C06D3A"/>
    <w:rsid w:val="00C07867"/>
    <w:rsid w:val="00C11A91"/>
    <w:rsid w:val="00C144C9"/>
    <w:rsid w:val="00C33D3F"/>
    <w:rsid w:val="00C33D8C"/>
    <w:rsid w:val="00C47D41"/>
    <w:rsid w:val="00C6187B"/>
    <w:rsid w:val="00C61C8B"/>
    <w:rsid w:val="00C72F2F"/>
    <w:rsid w:val="00C777C7"/>
    <w:rsid w:val="00C909CC"/>
    <w:rsid w:val="00CA432D"/>
    <w:rsid w:val="00CC39E9"/>
    <w:rsid w:val="00CC483A"/>
    <w:rsid w:val="00CC5BF7"/>
    <w:rsid w:val="00CD3D46"/>
    <w:rsid w:val="00CD71E4"/>
    <w:rsid w:val="00CF1A65"/>
    <w:rsid w:val="00D06458"/>
    <w:rsid w:val="00D12A16"/>
    <w:rsid w:val="00D138F2"/>
    <w:rsid w:val="00D13993"/>
    <w:rsid w:val="00D27046"/>
    <w:rsid w:val="00D2761F"/>
    <w:rsid w:val="00D54C40"/>
    <w:rsid w:val="00D555C8"/>
    <w:rsid w:val="00D60212"/>
    <w:rsid w:val="00D67574"/>
    <w:rsid w:val="00D70EF1"/>
    <w:rsid w:val="00D71628"/>
    <w:rsid w:val="00D74584"/>
    <w:rsid w:val="00D7653C"/>
    <w:rsid w:val="00D9087C"/>
    <w:rsid w:val="00D91110"/>
    <w:rsid w:val="00DA221B"/>
    <w:rsid w:val="00DA279B"/>
    <w:rsid w:val="00DD3517"/>
    <w:rsid w:val="00DD3CFB"/>
    <w:rsid w:val="00DE5625"/>
    <w:rsid w:val="00DF248A"/>
    <w:rsid w:val="00DF6E34"/>
    <w:rsid w:val="00E01CB5"/>
    <w:rsid w:val="00E05CC1"/>
    <w:rsid w:val="00E1198A"/>
    <w:rsid w:val="00E1236B"/>
    <w:rsid w:val="00E12B04"/>
    <w:rsid w:val="00E41CF6"/>
    <w:rsid w:val="00E62095"/>
    <w:rsid w:val="00E63C66"/>
    <w:rsid w:val="00E63E38"/>
    <w:rsid w:val="00E72B39"/>
    <w:rsid w:val="00E74690"/>
    <w:rsid w:val="00E81E64"/>
    <w:rsid w:val="00E92699"/>
    <w:rsid w:val="00EC54DE"/>
    <w:rsid w:val="00EC7BE2"/>
    <w:rsid w:val="00ED55DB"/>
    <w:rsid w:val="00EE68C5"/>
    <w:rsid w:val="00EE77F8"/>
    <w:rsid w:val="00EF4A52"/>
    <w:rsid w:val="00F03E9B"/>
    <w:rsid w:val="00F05833"/>
    <w:rsid w:val="00F078A7"/>
    <w:rsid w:val="00F143CC"/>
    <w:rsid w:val="00F246F3"/>
    <w:rsid w:val="00F257D1"/>
    <w:rsid w:val="00F273DC"/>
    <w:rsid w:val="00F45BB1"/>
    <w:rsid w:val="00F505E1"/>
    <w:rsid w:val="00F544C0"/>
    <w:rsid w:val="00F575D0"/>
    <w:rsid w:val="00F57D0C"/>
    <w:rsid w:val="00F63620"/>
    <w:rsid w:val="00F71CE5"/>
    <w:rsid w:val="00F8193D"/>
    <w:rsid w:val="00F82967"/>
    <w:rsid w:val="00F87AE2"/>
    <w:rsid w:val="00F9353D"/>
    <w:rsid w:val="00F97424"/>
    <w:rsid w:val="00FA27B7"/>
    <w:rsid w:val="00FA5CFB"/>
    <w:rsid w:val="00FB6B12"/>
    <w:rsid w:val="00FD4EBB"/>
    <w:rsid w:val="00FE20BA"/>
    <w:rsid w:val="00FF2F09"/>
    <w:rsid w:val="00FF5E9E"/>
    <w:rsid w:val="45D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8F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Appendix">
    <w:name w:val="Appendix"/>
    <w:basedOn w:val="Normal"/>
    <w:next w:val="Normal"/>
    <w:pPr>
      <w:spacing w:after="24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FF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E9E"/>
    <w:rPr>
      <w:sz w:val="20"/>
    </w:rPr>
  </w:style>
  <w:style w:type="character" w:customStyle="1" w:styleId="CommentTextChar">
    <w:name w:val="Comment Text Char"/>
    <w:link w:val="CommentText"/>
    <w:uiPriority w:val="99"/>
    <w:rsid w:val="00FF5E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E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5E9E"/>
    <w:rPr>
      <w:b/>
      <w:bCs/>
      <w:lang w:eastAsia="en-US"/>
    </w:rPr>
  </w:style>
  <w:style w:type="paragraph" w:styleId="Revision">
    <w:name w:val="Revision"/>
    <w:hidden/>
    <w:uiPriority w:val="99"/>
    <w:semiHidden/>
    <w:rsid w:val="00FF5E9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E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12B04"/>
    <w:rPr>
      <w:color w:val="0563C1"/>
      <w:u w:val="single"/>
    </w:rPr>
  </w:style>
  <w:style w:type="character" w:customStyle="1" w:styleId="FooterChar">
    <w:name w:val="Footer Char"/>
    <w:link w:val="Footer"/>
    <w:rsid w:val="00B800A1"/>
    <w:rPr>
      <w:sz w:val="24"/>
    </w:rPr>
  </w:style>
  <w:style w:type="character" w:styleId="PageNumber">
    <w:name w:val="page number"/>
    <w:semiHidden/>
    <w:unhideWhenUsed/>
    <w:rsid w:val="00B800A1"/>
  </w:style>
  <w:style w:type="character" w:styleId="FollowedHyperlink">
    <w:name w:val="FollowedHyperlink"/>
    <w:uiPriority w:val="99"/>
    <w:semiHidden/>
    <w:unhideWhenUsed/>
    <w:rsid w:val="0011727C"/>
    <w:rPr>
      <w:color w:val="954F72"/>
      <w:u w:val="single"/>
    </w:rPr>
  </w:style>
  <w:style w:type="table" w:styleId="TableGrid">
    <w:name w:val="Table Grid"/>
    <w:basedOn w:val="TableNormal"/>
    <w:uiPriority w:val="59"/>
    <w:rsid w:val="005B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38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Emphasis">
    <w:name w:val="Emphasis"/>
    <w:basedOn w:val="DefaultParagraphFont"/>
    <w:uiPriority w:val="20"/>
    <w:qFormat/>
    <w:rsid w:val="0016568F"/>
    <w:rPr>
      <w:i/>
      <w:iCs/>
    </w:rPr>
  </w:style>
  <w:style w:type="paragraph" w:styleId="ListParagraph">
    <w:name w:val="List Paragraph"/>
    <w:basedOn w:val="Normal"/>
    <w:uiPriority w:val="34"/>
    <w:qFormat/>
    <w:rsid w:val="0038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BA57-78FE-49BF-96C4-336E2EDE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2023-10-30T15:39:00Z</dcterms:created>
  <dcterms:modified xsi:type="dcterms:W3CDTF">2023-10-30T15:41:00Z</dcterms:modified>
</cp:coreProperties>
</file>